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4" w:rsidRPr="000B504F" w:rsidRDefault="00DF00FD">
      <w:pPr>
        <w:ind w:firstLine="397"/>
        <w:jc w:val="both"/>
        <w:rPr>
          <w:rFonts w:ascii="Arial Narrow" w:hAnsi="Arial Narrow"/>
        </w:rPr>
      </w:pPr>
      <w:r w:rsidRPr="00DF00FD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13pt;margin-top:-13.8pt;width:278pt;height:109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" stroked="f" strokeweight="2.25pt">
            <v:stroke dashstyle="1 1" endcap="round"/>
            <v:textbox style="mso-next-textbox:#Text Box 23" inset="0,0,0,0">
              <w:txbxContent>
                <w:p w:rsidR="009E4AA7" w:rsidRPr="001817A5" w:rsidRDefault="00FD67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8305" cy="408305"/>
                        <wp:effectExtent l="19050" t="0" r="0" b="0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5107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ΥΠΟΥΡΓΕΙΟ  ΠΑΙΔΕΙΑΣ</w:t>
                  </w:r>
                  <w:r w:rsidR="001F36EC" w:rsidRPr="002D5107">
                    <w:rPr>
                      <w:rFonts w:ascii="Arial" w:hAnsi="Arial" w:cs="Arial"/>
                      <w:b/>
                      <w:sz w:val="22"/>
                    </w:rPr>
                    <w:t xml:space="preserve"> ΚΑΙ</w:t>
                  </w:r>
                </w:p>
                <w:p w:rsidR="001F36EC" w:rsidRPr="002D5107" w:rsidRDefault="001F36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ΘΡΗΣΚΕΥΜΑΤΩΝ</w:t>
                  </w:r>
                </w:p>
                <w:p w:rsidR="009E4AA7" w:rsidRPr="002D5107" w:rsidRDefault="009E4AA7" w:rsidP="00E90F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1C1B" w:rsidRPr="000B504F">
        <w:rPr>
          <w:rFonts w:ascii="Arial Narrow" w:hAnsi="Arial Narrow"/>
        </w:rPr>
        <w:t>10/10</w:t>
      </w:r>
    </w:p>
    <w:p w:rsidR="008461F4" w:rsidRDefault="00DF00FD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9" o:spid="_x0000_s1027" type="#_x0000_t202" style="position:absolute;left:0;text-align:left;margin-left:246.2pt;margin-top:3.85pt;width:275.75pt;height:247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OjKQIAAFgEAAAOAAAAZHJzL2Uyb0RvYy54bWysVM1u2zAMvg/YOwi6L7aTeE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" strokecolor="white">
            <v:textbox>
              <w:txbxContent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C73C8" w:rsidRDefault="00BC73C8" w:rsidP="00C76A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</w:t>
                  </w:r>
                  <w:r w:rsidR="001F36EC"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</w:p>
                <w:p w:rsidR="00AD57A4" w:rsidRDefault="001F36E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Pr="00AD57A4" w:rsidRDefault="00AD57A4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DF00FD">
      <w:pPr>
        <w:ind w:left="5040" w:firstLine="720"/>
        <w:jc w:val="both"/>
        <w:rPr>
          <w:rFonts w:ascii="Arial Narrow" w:hAnsi="Arial Narrow"/>
        </w:rPr>
      </w:pPr>
      <w:r w:rsidRPr="00DF00FD">
        <w:rPr>
          <w:rFonts w:ascii="Arial Narrow" w:hAnsi="Arial Narrow"/>
          <w:noProof/>
          <w:sz w:val="20"/>
        </w:rPr>
        <w:pict>
          <v:shape id="Text Box 24" o:spid="_x0000_s1028" type="#_x0000_t202" style="position:absolute;left:0;text-align:left;margin-left:-4.75pt;margin-top:7.95pt;width:241.4pt;height:7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" stroked="f" strokeweight="2.25pt">
            <v:stroke dashstyle="1 1" endcap="round"/>
            <v:textbox style="mso-next-textbox:#Text Box 24">
              <w:txbxContent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 Δ/ΝΣΗ  Π.  ΚΑΙ  Δ. ΕΚΠ/ΣΗΣ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ΠΕΛΟΠΟΝΝΗΣΟΥ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891688" w:rsidRPr="002D5107" w:rsidRDefault="00891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91688" w:rsidRPr="002065A6" w:rsidRDefault="00891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Pr="002065A6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4AA7" w:rsidRDefault="009E4A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4AA7" w:rsidRDefault="009E4AA7"/>
                <w:p w:rsidR="009E4AA7" w:rsidRDefault="009E4AA7"/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DF00FD">
      <w:pPr>
        <w:ind w:firstLine="397"/>
        <w:jc w:val="both"/>
        <w:rPr>
          <w:rFonts w:ascii="Arial Narrow" w:hAnsi="Arial Narrow"/>
        </w:rPr>
      </w:pPr>
      <w:r w:rsidRPr="00DF00FD">
        <w:rPr>
          <w:rFonts w:ascii="Arial Narrow" w:hAnsi="Arial Narrow"/>
          <w:noProof/>
          <w:sz w:val="20"/>
        </w:rPr>
        <w:pict>
          <v:shape id="Text Box 25" o:spid="_x0000_s1029" type="#_x0000_t202" style="position:absolute;left:0;text-align:left;margin-left:-.45pt;margin-top:5.65pt;width:246.65pt;height:149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" stroked="f" strokeweight="2.25pt">
            <v:stroke dashstyle="1 1" endcap="round"/>
            <v:textbox style="mso-next-textbox:#Text Box 25">
              <w:txbxContent>
                <w:p w:rsidR="009E4AA7" w:rsidRPr="00454E0F" w:rsidRDefault="006156AE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1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  <w:vertAlign w:val="superscript"/>
                    </w:rPr>
                    <w:t>Ο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73740C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ΗΜΕΡΗΣΙΟ</w:t>
                  </w:r>
                  <w:r w:rsidR="00891688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ΓΥΜΝΑΣΙΟ ΣΠΑΡΤΗΣ</w:t>
                  </w:r>
                </w:p>
                <w:p w:rsidR="00C831E6" w:rsidRPr="00454E0F" w:rsidRDefault="00C831E6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΄Ε</w:t>
                  </w:r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τος</w:t>
                  </w:r>
                  <w:proofErr w:type="spellEnd"/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ίδρυσης 1862)</w:t>
                  </w:r>
                </w:p>
                <w:p w:rsidR="009E4AA7" w:rsidRPr="00454E0F" w:rsidRDefault="009E4AA7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9E4AA7" w:rsidRPr="00454E0F" w:rsidRDefault="009E4AA7" w:rsidP="002D5107">
                  <w:pPr>
                    <w:pStyle w:val="CharCharCharCharCharCharCharChar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Ταχ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. Δ/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νση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Κ. Παλαιολόγου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2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Τ.Κ. – Πόλη: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23100  ΣΠΑΡΤΗ</w:t>
                  </w:r>
                </w:p>
                <w:p w:rsidR="009E4AA7" w:rsidRPr="00454E0F" w:rsidRDefault="009E4AA7" w:rsidP="00E90F5F">
                  <w:pPr>
                    <w:ind w:left="142" w:hanging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Πληροφορίες: </w:t>
                  </w:r>
                  <w:r w:rsidR="00F565CE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Σακελλαρόπουλος</w:t>
                  </w:r>
                  <w:proofErr w:type="spellEnd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Ανδρόνικος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Τηλέφωνο: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454E0F" w:rsidRDefault="00891688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Τηλεομοιότυπο: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507B5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507B56" w:rsidRDefault="002D5107" w:rsidP="002D5107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proofErr w:type="gram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email</w:t>
                  </w:r>
                  <w:proofErr w:type="gramEnd"/>
                  <w:r w:rsidRPr="00507B56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:</w:t>
                  </w:r>
                  <w:r w:rsidR="00D449EF" w:rsidRPr="00507B56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                    </w:t>
                  </w:r>
                  <w:r w:rsidR="00507B56" w:rsidRPr="00507B56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449EF" w:rsidRPr="00507B56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9" w:history="1">
                    <w:r w:rsidRPr="00454E0F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mail</w:t>
                    </w:r>
                    <w:r w:rsidRPr="00507B56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@1</w:t>
                    </w:r>
                    <w:r w:rsidRPr="00454E0F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gym</w:t>
                    </w:r>
                    <w:r w:rsidRPr="00507B56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-</w:t>
                    </w:r>
                    <w:r w:rsidRPr="00454E0F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spartis</w:t>
                    </w:r>
                    <w:r w:rsidRPr="00507B56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454E0F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lak</w:t>
                    </w:r>
                    <w:r w:rsidRPr="00507B56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454E0F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sch</w:t>
                    </w:r>
                    <w:r w:rsidRPr="00507B56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454E0F">
                      <w:rPr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54E0F" w:rsidRPr="00454E0F" w:rsidRDefault="00454E0F" w:rsidP="002D5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Ιστεσελίδα</w:t>
                  </w:r>
                  <w:proofErr w:type="spellEnd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="00D449EF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507B5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https://protogymnasio.gr</w:t>
                  </w:r>
                </w:p>
                <w:p w:rsidR="009E4AA7" w:rsidRDefault="009E4AA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Verdana" w:hAnsi="Verdana"/>
          <w:sz w:val="22"/>
          <w:szCs w:val="22"/>
        </w:rPr>
      </w:pPr>
    </w:p>
    <w:p w:rsidR="008461F4" w:rsidRDefault="008461F4">
      <w:pPr>
        <w:ind w:firstLine="397"/>
        <w:jc w:val="both"/>
        <w:rPr>
          <w:rFonts w:ascii="Verdana" w:hAnsi="Verdana"/>
          <w:sz w:val="20"/>
          <w:szCs w:val="22"/>
        </w:rPr>
      </w:pPr>
    </w:p>
    <w:p w:rsidR="00F81DFD" w:rsidRPr="00024683" w:rsidRDefault="008461F4" w:rsidP="00024683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D5DAC" w:rsidRPr="000B09A7">
        <w:rPr>
          <w:rFonts w:ascii="Arial" w:hAnsi="Arial" w:cs="Arial"/>
          <w:sz w:val="28"/>
          <w:szCs w:val="28"/>
        </w:rPr>
        <w:t xml:space="preserve">     </w:t>
      </w:r>
      <w:r w:rsidR="00ED5DAC"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F81DFD" w:rsidRPr="00DC5445" w:rsidRDefault="00F81DFD" w:rsidP="00F81DFD">
      <w:pPr>
        <w:jc w:val="center"/>
        <w:rPr>
          <w:rFonts w:ascii="Arial" w:hAnsi="Arial" w:cs="Arial"/>
          <w:sz w:val="28"/>
          <w:szCs w:val="28"/>
        </w:rPr>
      </w:pPr>
      <w:r w:rsidRPr="00744864">
        <w:rPr>
          <w:rFonts w:asciiTheme="minorHAnsi" w:hAnsiTheme="minorHAnsi" w:cs="Arial"/>
          <w:b/>
        </w:rPr>
        <w:t>ΕΝΗΜΕΡΩΣΗ ΓΙΑ ΤΗΝ ΕΚΔΡΟΜΗ ΣΤΗ ΒΟΥΛΗ ΤΩΝ ΕΛΛΗΝΩΝ</w:t>
      </w:r>
    </w:p>
    <w:p w:rsidR="00F81DFD" w:rsidRPr="00744864" w:rsidRDefault="00F81DFD" w:rsidP="00F81DFD">
      <w:pPr>
        <w:spacing w:line="360" w:lineRule="auto"/>
        <w:ind w:firstLine="397"/>
        <w:jc w:val="both"/>
        <w:rPr>
          <w:rFonts w:asciiTheme="minorHAnsi" w:hAnsiTheme="minorHAnsi" w:cs="Arial"/>
        </w:rPr>
      </w:pPr>
      <w:r w:rsidRPr="00744864">
        <w:rPr>
          <w:rFonts w:asciiTheme="minorHAnsi" w:hAnsiTheme="minorHAnsi" w:cs="Arial"/>
        </w:rPr>
        <w:t xml:space="preserve">Αγαπητοί γονείς, </w:t>
      </w:r>
    </w:p>
    <w:p w:rsidR="00F81DFD" w:rsidRDefault="00F81DFD" w:rsidP="00F81DF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744864">
        <w:rPr>
          <w:rFonts w:asciiTheme="minorHAnsi" w:hAnsiTheme="minorHAnsi" w:cs="Arial"/>
        </w:rPr>
        <w:t>Θα θέλαμε να σας ενημερώσουμε σχετικά με την εκπαιδευτική επίσκεψη της Γ΄ Τάξης του σχολείου μας στη Βουλή την Τρίτη, 1</w:t>
      </w:r>
      <w:r>
        <w:rPr>
          <w:rFonts w:asciiTheme="minorHAnsi" w:hAnsiTheme="minorHAnsi" w:cs="Arial"/>
        </w:rPr>
        <w:t>2</w:t>
      </w:r>
      <w:r w:rsidRPr="0074486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Νοεμβρίου</w:t>
      </w:r>
      <w:r w:rsidRPr="00744864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>9</w:t>
      </w:r>
      <w:r w:rsidRPr="00744864">
        <w:rPr>
          <w:rFonts w:asciiTheme="minorHAnsi" w:hAnsiTheme="minorHAnsi" w:cs="Arial"/>
        </w:rPr>
        <w:t>, τα παρακάτω:</w:t>
      </w:r>
    </w:p>
    <w:p w:rsidR="00F81DFD" w:rsidRPr="00744864" w:rsidRDefault="00F81DFD" w:rsidP="00F81DFD">
      <w:pPr>
        <w:jc w:val="both"/>
        <w:rPr>
          <w:rFonts w:asciiTheme="minorHAnsi" w:hAnsiTheme="minorHAnsi" w:cs="Arial"/>
        </w:rPr>
      </w:pPr>
    </w:p>
    <w:p w:rsidR="00F81DFD" w:rsidRDefault="00F81DFD" w:rsidP="00F81DFD">
      <w:pPr>
        <w:pStyle w:val="a8"/>
        <w:numPr>
          <w:ilvl w:val="0"/>
          <w:numId w:val="4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B384A">
        <w:rPr>
          <w:rFonts w:asciiTheme="minorHAnsi" w:hAnsiTheme="minorHAnsi" w:cs="Arial"/>
          <w:sz w:val="24"/>
          <w:szCs w:val="24"/>
          <w:u w:val="single"/>
        </w:rPr>
        <w:t xml:space="preserve">Το τελικό </w:t>
      </w:r>
      <w:r w:rsidRPr="003B384A">
        <w:rPr>
          <w:rFonts w:asciiTheme="minorHAnsi" w:hAnsiTheme="minorHAnsi" w:cs="Arial"/>
          <w:b/>
          <w:sz w:val="24"/>
          <w:szCs w:val="24"/>
          <w:u w:val="single"/>
        </w:rPr>
        <w:t>πρόγραμμα της επίσκεψης</w:t>
      </w:r>
      <w:r w:rsidRPr="003B384A">
        <w:rPr>
          <w:rFonts w:asciiTheme="minorHAnsi" w:hAnsiTheme="minorHAnsi" w:cs="Arial"/>
          <w:sz w:val="24"/>
          <w:szCs w:val="24"/>
          <w:u w:val="single"/>
        </w:rPr>
        <w:t xml:space="preserve"> διαμορφώθηκε ως εξής</w:t>
      </w:r>
      <w:r w:rsidRPr="00744864">
        <w:rPr>
          <w:rFonts w:asciiTheme="minorHAnsi" w:hAnsiTheme="minorHAnsi" w:cs="Arial"/>
          <w:sz w:val="24"/>
          <w:szCs w:val="24"/>
        </w:rPr>
        <w:t>:</w:t>
      </w:r>
    </w:p>
    <w:p w:rsidR="00F81DFD" w:rsidRPr="00744864" w:rsidRDefault="00F81DFD" w:rsidP="00F81DFD">
      <w:pPr>
        <w:pStyle w:val="a8"/>
        <w:spacing w:line="240" w:lineRule="auto"/>
        <w:ind w:left="644"/>
        <w:jc w:val="both"/>
        <w:rPr>
          <w:rFonts w:asciiTheme="minorHAnsi" w:hAnsiTheme="minorHAnsi" w:cs="Arial"/>
          <w:sz w:val="24"/>
          <w:szCs w:val="24"/>
        </w:rPr>
      </w:pP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>07:00 →  ΣΥΓΚΕΝΤΡΩΣΗ ΣΤΟ ΣΧΟΛΕΙΟ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 xml:space="preserve">07:10 →  ΑΝΑΧΩΡΗΣΗ ΑΠΟ ΤΟ ΣΧΟΛΕΙΟ ΓΙΑ </w:t>
      </w:r>
      <w:r>
        <w:rPr>
          <w:rFonts w:cs="Arial"/>
          <w:sz w:val="24"/>
        </w:rPr>
        <w:t xml:space="preserve">ΤΗΝ </w:t>
      </w:r>
      <w:r w:rsidRPr="00086E14">
        <w:rPr>
          <w:rFonts w:cs="Arial"/>
          <w:sz w:val="24"/>
        </w:rPr>
        <w:t>ΑΘΗΝΑ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>09:10 →  ΑΦΙΞΗ ΣΤΑ ΜΕΓΑΡΑ, ΣΤΑΣΗ ΓΙΑ 1</w:t>
      </w:r>
      <w:r>
        <w:rPr>
          <w:rFonts w:cs="Arial"/>
          <w:sz w:val="24"/>
        </w:rPr>
        <w:t>5</w:t>
      </w:r>
      <w:r w:rsidRPr="00086E14">
        <w:rPr>
          <w:rFonts w:cs="Arial"/>
          <w:sz w:val="24"/>
        </w:rPr>
        <w:t>΄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>09:2</w:t>
      </w:r>
      <w:r>
        <w:rPr>
          <w:rFonts w:cs="Arial"/>
          <w:sz w:val="24"/>
        </w:rPr>
        <w:t>5</w:t>
      </w:r>
      <w:r w:rsidRPr="00086E14">
        <w:rPr>
          <w:rFonts w:cs="Arial"/>
          <w:sz w:val="24"/>
        </w:rPr>
        <w:t xml:space="preserve"> →  ΑΝΑΧΩΡΗΣΗ ΑΠΟ ΤΑ ΜΕΓΑΡΑ</w:t>
      </w:r>
      <w:r>
        <w:rPr>
          <w:rFonts w:cs="Arial"/>
          <w:sz w:val="24"/>
        </w:rPr>
        <w:t xml:space="preserve"> ΓΙΑ ΤΗΝ ΑΘΗΝΑ</w:t>
      </w:r>
    </w:p>
    <w:p w:rsidR="00F81DFD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 xml:space="preserve">11:00 →  ΑΦΙΞΗ ΣΤΗΝ ΑΘΗΝΑ, </w:t>
      </w:r>
      <w:r w:rsidRPr="00744864">
        <w:rPr>
          <w:rFonts w:cs="Arial"/>
          <w:b/>
          <w:sz w:val="24"/>
        </w:rPr>
        <w:t>ΣΤΟ ΘΕΑΤΡΟ «ΘΗΣΕΙΟΝ» ΣΤΟ ΘΗΣΕΙΟ</w:t>
      </w:r>
      <w:r>
        <w:rPr>
          <w:rFonts w:cs="Arial"/>
          <w:sz w:val="24"/>
        </w:rPr>
        <w:t xml:space="preserve"> </w:t>
      </w:r>
    </w:p>
    <w:p w:rsidR="00F81DFD" w:rsidRDefault="00F81DFD" w:rsidP="00F81DFD">
      <w:pPr>
        <w:pStyle w:val="a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ΠΑΡΑΚΟΛΟΥΘΗΣΗ ΘΕΑΤΡΙΚΗΣ ΠΑΡΑΣΤΑΣΗΣ (80΄) – ΣΥΖΗΤΗΣΗ (10΄)</w:t>
      </w:r>
    </w:p>
    <w:p w:rsidR="00024683" w:rsidRPr="00A06C03" w:rsidRDefault="00024683" w:rsidP="00F81DFD">
      <w:pPr>
        <w:pStyle w:val="a8"/>
        <w:jc w:val="both"/>
        <w:rPr>
          <w:rFonts w:cs="Arial"/>
          <w:color w:val="0000FF"/>
          <w:sz w:val="24"/>
          <w:szCs w:val="24"/>
        </w:rPr>
      </w:pPr>
      <w:r>
        <w:t xml:space="preserve">                     </w:t>
      </w:r>
      <w:r w:rsidR="00A06C03">
        <w:t xml:space="preserve">Πληροφορίες για την παράσταση: </w:t>
      </w:r>
      <w:hyperlink r:id="rId10" w:anchor="info" w:history="1">
        <w:r w:rsidRPr="00A06C03">
          <w:rPr>
            <w:rStyle w:val="-"/>
            <w:sz w:val="24"/>
            <w:szCs w:val="24"/>
          </w:rPr>
          <w:t>http://mythodiatheatre.gr/petropolemos.html#info</w:t>
        </w:r>
      </w:hyperlink>
    </w:p>
    <w:p w:rsidR="00F81DFD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12:45 → ΣΥΓΚΕΝΤΡΩΣΗ ΣΤΗΝ ΕΙΣΟΔΟ ΤΟΥ ΘΕΑΤΡΟΥ-</w:t>
      </w:r>
      <w:r w:rsidRPr="00086E14">
        <w:rPr>
          <w:rFonts w:cs="Arial"/>
          <w:sz w:val="24"/>
        </w:rPr>
        <w:t>ΑΝΑΧΩΡΗΣΗ ΑΠΟ ΤΟ ΘΕΑΤΡΟ</w:t>
      </w:r>
      <w:r>
        <w:rPr>
          <w:rFonts w:cs="Arial"/>
          <w:sz w:val="24"/>
        </w:rPr>
        <w:t xml:space="preserve">  </w:t>
      </w:r>
    </w:p>
    <w:p w:rsidR="00F81DFD" w:rsidRDefault="00F81DFD" w:rsidP="00F81DFD">
      <w:pPr>
        <w:pStyle w:val="a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(ΜΕ ΤΑ ΠΟΔΙΑ)</w:t>
      </w:r>
    </w:p>
    <w:p w:rsidR="00F81DFD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13:00 → ΑΦΙΞΗ ΣΤΗΝ ΠΛΑΤΕΙΑ ΜΟΝΑΣΤΗΡΑΚΙΟΥ-</w:t>
      </w:r>
    </w:p>
    <w:p w:rsidR="00F81DFD" w:rsidRDefault="00F81DFD" w:rsidP="00F81DFD">
      <w:pPr>
        <w:pStyle w:val="a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</w:t>
      </w:r>
      <w:r w:rsidRPr="00D36CB8">
        <w:rPr>
          <w:rFonts w:cs="Arial"/>
          <w:sz w:val="24"/>
        </w:rPr>
        <w:t xml:space="preserve">ΠΕΡΙΗΓΗΣΗ ΚΑΙ ΦΑΓΗΤΟ ΣΤΗΝ ΠΕΡΙΟΧΗ </w:t>
      </w:r>
      <w:r>
        <w:rPr>
          <w:rFonts w:cs="Arial"/>
          <w:sz w:val="24"/>
        </w:rPr>
        <w:t>(ΜΟΝΑΣΤΗΡΑΚΙ-ΣΥΝΤΑΓΜΑ)</w:t>
      </w:r>
    </w:p>
    <w:p w:rsidR="00F81DFD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15:25 →</w:t>
      </w:r>
      <w:r w:rsidRPr="00B37F3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ΣΥΓΚΕΝΤΡΩΣΗ ΣΤΗΝ ΠΛΑΤΕΙΑ ΜΟΝΑΣΤΗΡΑΚΙΟΥ-</w:t>
      </w:r>
    </w:p>
    <w:p w:rsidR="00F81DFD" w:rsidRPr="00D36CB8" w:rsidRDefault="00F81DFD" w:rsidP="00F81DFD">
      <w:pPr>
        <w:pStyle w:val="a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ΑΝΑΧΩΡΗΣΗ ΓΙΑ ΤΗ ΒΟΥΛΗ (ΜΕ ΤΑ ΠΟΔΙΑ)</w:t>
      </w:r>
    </w:p>
    <w:p w:rsidR="00F81DFD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>15:</w:t>
      </w:r>
      <w:r>
        <w:rPr>
          <w:rFonts w:cs="Arial"/>
          <w:sz w:val="24"/>
        </w:rPr>
        <w:t>45</w:t>
      </w:r>
      <w:r w:rsidRPr="00086E14">
        <w:rPr>
          <w:rFonts w:cs="Arial"/>
          <w:sz w:val="24"/>
        </w:rPr>
        <w:t xml:space="preserve"> →  ΣΥΓΚΕΝΤΡΩΣΗ ΣΤΗ ΒΟΥΛΗ 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15:50 →  </w:t>
      </w:r>
      <w:r w:rsidRPr="00086E14">
        <w:rPr>
          <w:rFonts w:cs="Arial"/>
          <w:sz w:val="24"/>
        </w:rPr>
        <w:t>ΕΙΣΟΔΟΣ 1ου ΤΜΗΜΑΤΟΣ</w:t>
      </w:r>
      <w:r>
        <w:rPr>
          <w:rFonts w:cs="Arial"/>
          <w:sz w:val="24"/>
        </w:rPr>
        <w:t xml:space="preserve"> ΣΤΟ ΚΤΗΡΙΟ  ΤΗΣ ΒΟΥΛΗΣ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>16:50 →  ΕΙΣΟΔΟΣ 2ου ΤΜΗΜΑΤΟΣ</w:t>
      </w:r>
      <w:r>
        <w:rPr>
          <w:rFonts w:cs="Arial"/>
          <w:sz w:val="24"/>
        </w:rPr>
        <w:t xml:space="preserve"> ΣΤΟ ΚΤΗΡΙΟ  ΤΗΣ ΒΟΥΛΗΣ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 xml:space="preserve">18:00 →  ΑΝΑΧΩΡΗΣΗ ΑΠΟ ΤΗ ΒΟΥΛΗ ΓΙΑ </w:t>
      </w:r>
      <w:r>
        <w:rPr>
          <w:rFonts w:cs="Arial"/>
          <w:sz w:val="24"/>
        </w:rPr>
        <w:t xml:space="preserve">ΤΗ </w:t>
      </w:r>
      <w:r w:rsidRPr="00086E14">
        <w:rPr>
          <w:rFonts w:cs="Arial"/>
          <w:sz w:val="24"/>
        </w:rPr>
        <w:t>ΣΠΑΡΤΗ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 xml:space="preserve">20:00 →  ΣΤΑΣΗ ΣΤΟ </w:t>
      </w:r>
      <w:r>
        <w:rPr>
          <w:rFonts w:cs="Arial"/>
          <w:sz w:val="24"/>
        </w:rPr>
        <w:t>«</w:t>
      </w:r>
      <w:r w:rsidRPr="00086E14">
        <w:rPr>
          <w:rFonts w:cs="Arial"/>
          <w:sz w:val="24"/>
        </w:rPr>
        <w:t>ΑΛΕΑ</w:t>
      </w:r>
      <w:r>
        <w:rPr>
          <w:rFonts w:cs="Arial"/>
          <w:sz w:val="24"/>
        </w:rPr>
        <w:t>» (15΄)</w:t>
      </w:r>
    </w:p>
    <w:p w:rsidR="00F81DFD" w:rsidRPr="00086E14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 w:rsidRPr="00086E14">
        <w:rPr>
          <w:rFonts w:cs="Arial"/>
          <w:sz w:val="24"/>
        </w:rPr>
        <w:t xml:space="preserve">20:15 →  ΑΝΑΧΩΡΗΣΗ ΑΠΟ ΤΟ </w:t>
      </w:r>
      <w:r>
        <w:rPr>
          <w:rFonts w:cs="Arial"/>
          <w:sz w:val="24"/>
        </w:rPr>
        <w:t>«</w:t>
      </w:r>
      <w:r w:rsidRPr="00086E14">
        <w:rPr>
          <w:rFonts w:cs="Arial"/>
          <w:sz w:val="24"/>
        </w:rPr>
        <w:t>ΑΛΕΑ</w:t>
      </w:r>
      <w:r>
        <w:rPr>
          <w:rFonts w:cs="Arial"/>
          <w:sz w:val="24"/>
        </w:rPr>
        <w:t>»</w:t>
      </w:r>
      <w:r w:rsidRPr="00086E14">
        <w:rPr>
          <w:rFonts w:cs="Arial"/>
          <w:sz w:val="24"/>
        </w:rPr>
        <w:t xml:space="preserve"> ΓΙΑ </w:t>
      </w:r>
      <w:r>
        <w:rPr>
          <w:rFonts w:cs="Arial"/>
          <w:sz w:val="24"/>
        </w:rPr>
        <w:t xml:space="preserve">ΤΗ </w:t>
      </w:r>
      <w:r w:rsidRPr="00086E14">
        <w:rPr>
          <w:rFonts w:cs="Arial"/>
          <w:sz w:val="24"/>
        </w:rPr>
        <w:t>ΣΠΑΡΤΗ</w:t>
      </w:r>
    </w:p>
    <w:p w:rsidR="00F81DFD" w:rsidRDefault="00F81DFD" w:rsidP="00F81DFD">
      <w:pPr>
        <w:pStyle w:val="a8"/>
        <w:numPr>
          <w:ilvl w:val="0"/>
          <w:numId w:val="4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21</w:t>
      </w:r>
      <w:r w:rsidRPr="00086E14">
        <w:rPr>
          <w:rFonts w:cs="Arial"/>
          <w:sz w:val="24"/>
        </w:rPr>
        <w:t>:45 →  ΑΦΙΞΗ ΣΤΟ ΣΧΟΛΕΙΟ</w:t>
      </w:r>
    </w:p>
    <w:p w:rsidR="00927253" w:rsidRPr="00D449EF" w:rsidRDefault="00927253" w:rsidP="00927253">
      <w:pPr>
        <w:pStyle w:val="a3"/>
        <w:rPr>
          <w:rFonts w:ascii="Calibri" w:hAnsi="Calibri"/>
          <w:b/>
        </w:rPr>
      </w:pPr>
      <w:r w:rsidRPr="00D449EF">
        <w:rPr>
          <w:rFonts w:ascii="Calibri" w:hAnsi="Calibri"/>
          <w:b/>
          <w:u w:val="single"/>
        </w:rPr>
        <w:lastRenderedPageBreak/>
        <w:t>ΥΠΟΧΡΕΩΣΕΙΣ ΜΑΘΗΤΩΝ/ΤΡΙΩΝ  ΚΑΤΑ ΤΗΝ ΕΠΙΣΚΕΨΗ:</w:t>
      </w:r>
    </w:p>
    <w:p w:rsidR="00927253" w:rsidRPr="00072C2C" w:rsidRDefault="00927253" w:rsidP="00927253">
      <w:pPr>
        <w:jc w:val="both"/>
        <w:rPr>
          <w:rFonts w:ascii="Calibri" w:hAnsi="Calibri"/>
        </w:rPr>
      </w:pPr>
      <w:r w:rsidRPr="00072C2C">
        <w:rPr>
          <w:rFonts w:ascii="Calibri" w:hAnsi="Calibri"/>
        </w:rPr>
        <w:t xml:space="preserve"> Κάθε μαθητής και μαθήτρια :</w:t>
      </w:r>
    </w:p>
    <w:p w:rsidR="00927253" w:rsidRPr="00072C2C" w:rsidRDefault="00927253" w:rsidP="00927253">
      <w:pPr>
        <w:jc w:val="both"/>
        <w:rPr>
          <w:rFonts w:ascii="Calibri" w:hAnsi="Calibri"/>
        </w:rPr>
      </w:pP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 xml:space="preserve">Είναι υποχρεωμένος/η να τηρεί το πρόγραμμα </w:t>
      </w:r>
      <w:r w:rsidR="00D449EF">
        <w:rPr>
          <w:rFonts w:ascii="Calibri" w:hAnsi="Calibri"/>
        </w:rPr>
        <w:t>της</w:t>
      </w:r>
      <w:r w:rsidRPr="00072C2C">
        <w:rPr>
          <w:rFonts w:ascii="Calibri" w:hAnsi="Calibri"/>
        </w:rPr>
        <w:t xml:space="preserve"> εκδρομής και το οποίο αφορά μετακινήσεις- διάφορες επισκέψεις </w:t>
      </w: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>Οφείλει να συμπεριφέρεται άψογα στο προσωπικό των μεταφορικών μέσων που χ</w:t>
      </w:r>
      <w:r w:rsidR="00D449EF">
        <w:rPr>
          <w:rFonts w:ascii="Calibri" w:hAnsi="Calibri"/>
        </w:rPr>
        <w:t>ρησιμοποιούνται για την εκδρομή</w:t>
      </w:r>
      <w:r w:rsidRPr="00072C2C">
        <w:rPr>
          <w:rFonts w:ascii="Calibri" w:hAnsi="Calibri"/>
        </w:rPr>
        <w:t xml:space="preserve"> και γενικά σε όλους εκείνους που παρέχουν </w:t>
      </w:r>
      <w:r w:rsidR="00D449EF">
        <w:rPr>
          <w:rFonts w:ascii="Calibri" w:hAnsi="Calibri"/>
        </w:rPr>
        <w:t xml:space="preserve">τις </w:t>
      </w:r>
      <w:r w:rsidRPr="00072C2C">
        <w:rPr>
          <w:rFonts w:ascii="Calibri" w:hAnsi="Calibri"/>
        </w:rPr>
        <w:t>υπηρεσίες τους καθ</w:t>
      </w:r>
      <w:r w:rsidR="00D449EF">
        <w:rPr>
          <w:rFonts w:ascii="Calibri" w:hAnsi="Calibri"/>
        </w:rPr>
        <w:t>’ όλη τη διάρκεια ενός εκδρομής</w:t>
      </w: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>Όταν αντιλαμβάνεται ότι η συμπεριφορά συμμαθητή του είναι ανάρμοστη,  οφείλει να του κάνει σύσταση, ώστε να συμπεριφέρεται όπως πρέπει και</w:t>
      </w:r>
      <w:r w:rsidR="00D449EF">
        <w:rPr>
          <w:rFonts w:ascii="Calibri" w:hAnsi="Calibri"/>
        </w:rPr>
        <w:t>,</w:t>
      </w:r>
      <w:r w:rsidRPr="00072C2C">
        <w:rPr>
          <w:rFonts w:ascii="Calibri" w:hAnsi="Calibri"/>
        </w:rPr>
        <w:t xml:space="preserve"> σε περίπτωση που δεν υπάρξει αποτέλεσμα</w:t>
      </w:r>
      <w:r w:rsidR="00D449EF">
        <w:rPr>
          <w:rFonts w:ascii="Calibri" w:hAnsi="Calibri"/>
        </w:rPr>
        <w:t>, να ζητήσει τη</w:t>
      </w:r>
      <w:r w:rsidRPr="00072C2C">
        <w:rPr>
          <w:rFonts w:ascii="Calibri" w:hAnsi="Calibri"/>
        </w:rPr>
        <w:t xml:space="preserve"> συμπαράσταση των συμμαθη</w:t>
      </w:r>
      <w:r w:rsidR="00D449EF">
        <w:rPr>
          <w:rFonts w:ascii="Calibri" w:hAnsi="Calibri"/>
        </w:rPr>
        <w:t>τών του ή των συνοδών καθηγητών</w:t>
      </w: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>Απαγορεύεται να πραγματοποιεί επισκέψεις με μεταφορικά μέσα εν</w:t>
      </w:r>
      <w:r w:rsidR="00D449EF">
        <w:rPr>
          <w:rFonts w:ascii="Calibri" w:hAnsi="Calibri"/>
        </w:rPr>
        <w:t>τ</w:t>
      </w:r>
      <w:r w:rsidRPr="00072C2C">
        <w:rPr>
          <w:rFonts w:ascii="Calibri" w:hAnsi="Calibri"/>
        </w:rPr>
        <w:t xml:space="preserve">ός </w:t>
      </w:r>
      <w:r w:rsidR="00D449EF">
        <w:rPr>
          <w:rFonts w:ascii="Calibri" w:hAnsi="Calibri"/>
        </w:rPr>
        <w:t xml:space="preserve">της </w:t>
      </w:r>
      <w:r w:rsidRPr="00072C2C">
        <w:rPr>
          <w:rFonts w:ascii="Calibri" w:hAnsi="Calibri"/>
        </w:rPr>
        <w:t>πόλης (μετρό, λεωφορείο</w:t>
      </w:r>
      <w:r w:rsidR="00D449EF">
        <w:rPr>
          <w:rFonts w:ascii="Calibri" w:hAnsi="Calibri"/>
        </w:rPr>
        <w:t xml:space="preserve">, </w:t>
      </w:r>
      <w:proofErr w:type="spellStart"/>
      <w:r w:rsidR="00D449EF">
        <w:rPr>
          <w:rFonts w:ascii="Calibri" w:hAnsi="Calibri"/>
        </w:rPr>
        <w:t>τρόλεϋ</w:t>
      </w:r>
      <w:proofErr w:type="spellEnd"/>
      <w:r w:rsidR="00D449EF">
        <w:rPr>
          <w:rFonts w:ascii="Calibri" w:hAnsi="Calibri"/>
        </w:rPr>
        <w:t xml:space="preserve">, ταξί, </w:t>
      </w:r>
      <w:r w:rsidRPr="00072C2C">
        <w:rPr>
          <w:rFonts w:ascii="Calibri" w:hAnsi="Calibri"/>
        </w:rPr>
        <w:t xml:space="preserve"> κτλ)</w:t>
      </w: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>Απαγορεύεται να χρησιμοποιεί ως οδηγός ή συνοδηγός ποδήλατα, μοτ</w:t>
      </w:r>
      <w:r w:rsidR="00D449EF">
        <w:rPr>
          <w:rFonts w:ascii="Calibri" w:hAnsi="Calibri"/>
        </w:rPr>
        <w:t>οποδήλατα, βέσπες, μοτοσικλέτες</w:t>
      </w:r>
      <w:r w:rsidRPr="00072C2C">
        <w:rPr>
          <w:rFonts w:ascii="Calibri" w:hAnsi="Calibri"/>
        </w:rPr>
        <w:t xml:space="preserve"> και αυτ</w:t>
      </w:r>
      <w:r w:rsidR="00D449EF">
        <w:rPr>
          <w:rFonts w:ascii="Calibri" w:hAnsi="Calibri"/>
        </w:rPr>
        <w:t>οκίνητα</w:t>
      </w: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 xml:space="preserve">Οφείλει να μην απομακρύνεται από την ομάδα του χωρίς την άδεια του συνοδού του. Σε περίπτωση που υπάρχει κάποια απόλυτη ανάγκη </w:t>
      </w:r>
      <w:r w:rsidR="00D449EF">
        <w:rPr>
          <w:rFonts w:ascii="Calibri" w:hAnsi="Calibri"/>
        </w:rPr>
        <w:t xml:space="preserve">οφείλει </w:t>
      </w:r>
      <w:r w:rsidRPr="00072C2C">
        <w:rPr>
          <w:rFonts w:ascii="Calibri" w:hAnsi="Calibri"/>
        </w:rPr>
        <w:t xml:space="preserve"> να τ</w:t>
      </w:r>
      <w:r w:rsidR="00D449EF">
        <w:rPr>
          <w:rFonts w:ascii="Calibri" w:hAnsi="Calibri"/>
        </w:rPr>
        <w:t>ο γνωρίζει στον υπεύθυνο συνοδό</w:t>
      </w:r>
    </w:p>
    <w:p w:rsidR="00927253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 xml:space="preserve">Όταν  μαθητής από πρόθεση και αδικαιολόγητα προκαλεί ζημιές στα μεταφορικά μέσα, εκτός από την υποχρέωσή του να καλύπτει τα έξοδα των ζημιών, θα τιμωρείται </w:t>
      </w:r>
      <w:r w:rsidR="00D449EF">
        <w:rPr>
          <w:rFonts w:ascii="Calibri" w:hAnsi="Calibri"/>
        </w:rPr>
        <w:t>μετά την επιστροφή στο σχολείο</w:t>
      </w:r>
    </w:p>
    <w:p w:rsidR="00072C2C" w:rsidRDefault="00072C2C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Απαγορεύεται αυστηρά </w:t>
      </w:r>
      <w:r w:rsidR="003B384A">
        <w:rPr>
          <w:rFonts w:ascii="Calibri" w:hAnsi="Calibri"/>
        </w:rPr>
        <w:t xml:space="preserve">το κάπνισμα και </w:t>
      </w:r>
      <w:r>
        <w:rPr>
          <w:rFonts w:ascii="Calibri" w:hAnsi="Calibri"/>
        </w:rPr>
        <w:t>η κατανά</w:t>
      </w:r>
      <w:r w:rsidR="00D449EF">
        <w:rPr>
          <w:rFonts w:ascii="Calibri" w:hAnsi="Calibri"/>
        </w:rPr>
        <w:t xml:space="preserve">λωση αλκοολούχων και </w:t>
      </w:r>
      <w:r w:rsidR="003B384A">
        <w:rPr>
          <w:rFonts w:ascii="Calibri" w:hAnsi="Calibri"/>
        </w:rPr>
        <w:t xml:space="preserve">ενεργειακών </w:t>
      </w:r>
      <w:r w:rsidR="00D449EF">
        <w:rPr>
          <w:rFonts w:ascii="Calibri" w:hAnsi="Calibri"/>
        </w:rPr>
        <w:t>ποτών</w:t>
      </w:r>
    </w:p>
    <w:p w:rsidR="006304E1" w:rsidRPr="00072C2C" w:rsidRDefault="003B384A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μαθητές που διαθέτουν κινητό τηλέφωνο καλό είναι να το έχουν μαζί τους για ώρα ανάγκης (π.χ. επικοινωνία με τους γονείς και τους συνοδούς εκπαιδευτικούς). </w:t>
      </w:r>
      <w:r w:rsidR="006304E1">
        <w:rPr>
          <w:rFonts w:ascii="Calibri" w:hAnsi="Calibri"/>
        </w:rPr>
        <w:t xml:space="preserve">Η χρήση κινητού τηλεφώνου επιτρέπεται με την προϋπόθεση να μην χρησιμοποιηθεί για </w:t>
      </w:r>
      <w:r w:rsidR="00693A9D">
        <w:rPr>
          <w:rFonts w:ascii="Calibri" w:hAnsi="Calibri"/>
        </w:rPr>
        <w:t>λήψη ή και ανάρτηση</w:t>
      </w:r>
      <w:r w:rsidR="006304E1">
        <w:rPr>
          <w:rFonts w:ascii="Calibri" w:hAnsi="Calibri"/>
        </w:rPr>
        <w:t xml:space="preserve"> φωτογραφιών στα μέσα κοινωνικής δικτύωσης</w:t>
      </w: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>Τυχόν τροποποιήσεις του προγράμματος κατά την πορεία της εκδρομής που κριθούν αναγκαίες και οι οποίες θα εγκριθούν με απόφαση καθηγητών – μαθητών</w:t>
      </w:r>
      <w:r w:rsidR="00D449EF">
        <w:rPr>
          <w:rFonts w:ascii="Calibri" w:hAnsi="Calibri"/>
        </w:rPr>
        <w:t>,</w:t>
      </w:r>
      <w:r w:rsidRPr="00072C2C">
        <w:rPr>
          <w:rFonts w:ascii="Calibri" w:hAnsi="Calibri"/>
        </w:rPr>
        <w:t xml:space="preserve"> είναι υποχρεωτικές και γ</w:t>
      </w:r>
      <w:r w:rsidR="00D449EF">
        <w:rPr>
          <w:rFonts w:ascii="Calibri" w:hAnsi="Calibri"/>
        </w:rPr>
        <w:t>ια τους μειοψηφήσαντες  μαθητές</w:t>
      </w:r>
    </w:p>
    <w:p w:rsidR="00927253" w:rsidRPr="00072C2C" w:rsidRDefault="00927253" w:rsidP="00927253">
      <w:pPr>
        <w:numPr>
          <w:ilvl w:val="0"/>
          <w:numId w:val="43"/>
        </w:numPr>
        <w:jc w:val="both"/>
        <w:rPr>
          <w:rFonts w:ascii="Calibri" w:hAnsi="Calibri"/>
        </w:rPr>
      </w:pPr>
      <w:r w:rsidRPr="00072C2C">
        <w:rPr>
          <w:rFonts w:ascii="Calibri" w:hAnsi="Calibri"/>
        </w:rPr>
        <w:t xml:space="preserve">Κάθε περίπτωση που θα προκύψει κατά την διάρκεια </w:t>
      </w:r>
      <w:r w:rsidR="00D449EF">
        <w:rPr>
          <w:rFonts w:ascii="Calibri" w:hAnsi="Calibri"/>
        </w:rPr>
        <w:t>της</w:t>
      </w:r>
      <w:r w:rsidRPr="00072C2C">
        <w:rPr>
          <w:rFonts w:ascii="Calibri" w:hAnsi="Calibri"/>
        </w:rPr>
        <w:t xml:space="preserve"> εκδρομής και δεν προβλέπεται από τον παρόντα κανονισμό θα αντιμετωπίζεται με απόφαση των συνοδών καθηγητών και εκπροσώπου των μαθητών.</w:t>
      </w:r>
    </w:p>
    <w:p w:rsidR="00F81DFD" w:rsidRPr="00072C2C" w:rsidRDefault="00F81DFD" w:rsidP="00F81DFD">
      <w:pPr>
        <w:pStyle w:val="a8"/>
        <w:jc w:val="both"/>
        <w:rPr>
          <w:rFonts w:cs="Arial"/>
          <w:sz w:val="24"/>
          <w:szCs w:val="24"/>
        </w:rPr>
      </w:pPr>
    </w:p>
    <w:p w:rsidR="00F81DFD" w:rsidRPr="003B384A" w:rsidRDefault="00F81DFD" w:rsidP="00F81DFD">
      <w:pPr>
        <w:pStyle w:val="a8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072C2C">
        <w:rPr>
          <w:rFonts w:cs="Arial"/>
          <w:sz w:val="24"/>
          <w:szCs w:val="24"/>
        </w:rPr>
        <w:t xml:space="preserve">Η </w:t>
      </w:r>
      <w:r w:rsidRPr="0073740C">
        <w:rPr>
          <w:rFonts w:cs="Arial"/>
          <w:sz w:val="24"/>
          <w:szCs w:val="24"/>
          <w:u w:val="single"/>
        </w:rPr>
        <w:t>μετακίνηση</w:t>
      </w:r>
      <w:r w:rsidRPr="00072C2C">
        <w:rPr>
          <w:rFonts w:cs="Arial"/>
          <w:sz w:val="24"/>
          <w:szCs w:val="24"/>
        </w:rPr>
        <w:t xml:space="preserve"> Σπάρτη-Αθήνα-Σπάρτη είναι </w:t>
      </w:r>
      <w:r w:rsidRPr="00072C2C">
        <w:rPr>
          <w:rFonts w:cs="Arial"/>
          <w:b/>
          <w:sz w:val="24"/>
          <w:szCs w:val="24"/>
          <w:u w:val="single"/>
        </w:rPr>
        <w:t>δωρεάν.</w:t>
      </w:r>
    </w:p>
    <w:p w:rsidR="003B384A" w:rsidRPr="00072C2C" w:rsidRDefault="003B384A" w:rsidP="003B384A">
      <w:pPr>
        <w:pStyle w:val="a8"/>
        <w:ind w:left="644"/>
        <w:jc w:val="both"/>
        <w:rPr>
          <w:rFonts w:cs="Arial"/>
          <w:sz w:val="24"/>
          <w:szCs w:val="24"/>
        </w:rPr>
      </w:pPr>
    </w:p>
    <w:p w:rsidR="00F81DFD" w:rsidRDefault="00F81DFD" w:rsidP="00F81DFD">
      <w:pPr>
        <w:pStyle w:val="a8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072C2C">
        <w:rPr>
          <w:rFonts w:cs="Arial"/>
          <w:sz w:val="24"/>
          <w:szCs w:val="24"/>
        </w:rPr>
        <w:t xml:space="preserve">Το </w:t>
      </w:r>
      <w:r w:rsidRPr="003B384A">
        <w:rPr>
          <w:rFonts w:cs="Arial"/>
          <w:sz w:val="24"/>
          <w:szCs w:val="24"/>
          <w:u w:val="single"/>
        </w:rPr>
        <w:t>αντίτιμο του εισιτηρίου</w:t>
      </w:r>
      <w:r w:rsidRPr="00072C2C">
        <w:rPr>
          <w:rFonts w:cs="Arial"/>
          <w:sz w:val="24"/>
          <w:szCs w:val="24"/>
        </w:rPr>
        <w:t xml:space="preserve"> της θεατρικής παράστασης διαμορφώθηκε στα </w:t>
      </w:r>
      <w:r w:rsidR="008D4236" w:rsidRPr="00072C2C">
        <w:rPr>
          <w:rFonts w:cs="Arial"/>
          <w:b/>
          <w:sz w:val="24"/>
          <w:szCs w:val="24"/>
          <w:u w:val="single"/>
        </w:rPr>
        <w:t>7</w:t>
      </w:r>
      <w:r w:rsidRPr="00072C2C">
        <w:rPr>
          <w:rFonts w:cs="Arial"/>
          <w:b/>
          <w:sz w:val="24"/>
          <w:szCs w:val="24"/>
          <w:u w:val="single"/>
        </w:rPr>
        <w:t xml:space="preserve"> ευρώ</w:t>
      </w:r>
      <w:r w:rsidRPr="00072C2C">
        <w:rPr>
          <w:rFonts w:cs="Arial"/>
          <w:sz w:val="24"/>
          <w:szCs w:val="24"/>
          <w:u w:val="single"/>
        </w:rPr>
        <w:t xml:space="preserve"> /μαθητή</w:t>
      </w:r>
      <w:r w:rsidRPr="00072C2C">
        <w:rPr>
          <w:rFonts w:cs="Arial"/>
          <w:sz w:val="24"/>
          <w:szCs w:val="24"/>
        </w:rPr>
        <w:t>.</w:t>
      </w:r>
    </w:p>
    <w:p w:rsidR="003B384A" w:rsidRPr="00072C2C" w:rsidRDefault="003B384A" w:rsidP="003B384A">
      <w:pPr>
        <w:pStyle w:val="a8"/>
        <w:ind w:left="644"/>
        <w:jc w:val="both"/>
        <w:rPr>
          <w:rFonts w:cs="Arial"/>
          <w:sz w:val="24"/>
          <w:szCs w:val="24"/>
        </w:rPr>
      </w:pPr>
    </w:p>
    <w:p w:rsidR="00F81DFD" w:rsidRDefault="00F81DFD" w:rsidP="00F81DFD">
      <w:pPr>
        <w:pStyle w:val="a8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 w:rsidRPr="00072C2C">
        <w:rPr>
          <w:rFonts w:cs="Arial"/>
          <w:sz w:val="24"/>
          <w:szCs w:val="24"/>
        </w:rPr>
        <w:t xml:space="preserve">Τα </w:t>
      </w:r>
      <w:r w:rsidRPr="00072C2C">
        <w:rPr>
          <w:rFonts w:cs="Arial"/>
          <w:b/>
          <w:sz w:val="24"/>
          <w:szCs w:val="24"/>
          <w:u w:val="single"/>
        </w:rPr>
        <w:t>τηλέφωνα επικοινωνίας</w:t>
      </w:r>
      <w:r w:rsidRPr="00072C2C">
        <w:rPr>
          <w:rFonts w:cs="Arial"/>
          <w:sz w:val="24"/>
          <w:szCs w:val="24"/>
        </w:rPr>
        <w:t xml:space="preserve"> των συνοδών εκπαιδευτικών είναι τα εξής:</w:t>
      </w:r>
    </w:p>
    <w:p w:rsidR="003B384A" w:rsidRPr="003B384A" w:rsidRDefault="003B384A" w:rsidP="003B384A">
      <w:pPr>
        <w:jc w:val="both"/>
        <w:rPr>
          <w:rFonts w:cs="Arial"/>
        </w:rPr>
      </w:pPr>
    </w:p>
    <w:p w:rsidR="00F81DFD" w:rsidRPr="003B384A" w:rsidRDefault="00F81DFD" w:rsidP="003B384A">
      <w:pPr>
        <w:pStyle w:val="a8"/>
        <w:numPr>
          <w:ilvl w:val="0"/>
          <w:numId w:val="45"/>
        </w:numPr>
        <w:jc w:val="both"/>
        <w:rPr>
          <w:rFonts w:asciiTheme="minorHAnsi" w:hAnsiTheme="minorHAnsi" w:cs="Arial"/>
        </w:rPr>
      </w:pPr>
      <w:r w:rsidRPr="003B384A">
        <w:rPr>
          <w:rFonts w:asciiTheme="minorHAnsi" w:hAnsiTheme="minorHAnsi" w:cs="Arial"/>
        </w:rPr>
        <w:t xml:space="preserve">Χίου Αντωνία  </w:t>
      </w:r>
      <w:r w:rsidR="00D449EF" w:rsidRPr="003B384A">
        <w:rPr>
          <w:rFonts w:asciiTheme="minorHAnsi" w:hAnsiTheme="minorHAnsi" w:cs="Arial"/>
        </w:rPr>
        <w:t xml:space="preserve">      </w:t>
      </w:r>
      <w:r w:rsidR="003B384A">
        <w:rPr>
          <w:rFonts w:asciiTheme="minorHAnsi" w:hAnsiTheme="minorHAnsi" w:cs="Arial"/>
        </w:rPr>
        <w:t xml:space="preserve">                    </w:t>
      </w:r>
      <w:r w:rsidRPr="003B384A">
        <w:rPr>
          <w:rFonts w:asciiTheme="minorHAnsi" w:hAnsiTheme="minorHAnsi" w:cs="Arial"/>
        </w:rPr>
        <w:t xml:space="preserve">→ </w:t>
      </w:r>
      <w:r w:rsidR="003B384A">
        <w:rPr>
          <w:rFonts w:asciiTheme="minorHAnsi" w:hAnsiTheme="minorHAnsi" w:cs="Arial"/>
        </w:rPr>
        <w:t xml:space="preserve"> </w:t>
      </w:r>
      <w:r w:rsidRPr="003B384A">
        <w:rPr>
          <w:rFonts w:asciiTheme="minorHAnsi" w:hAnsiTheme="minorHAnsi" w:cs="Arial"/>
        </w:rPr>
        <w:t>6980112185 (</w:t>
      </w:r>
      <w:proofErr w:type="spellStart"/>
      <w:r w:rsidRPr="003B384A">
        <w:rPr>
          <w:rFonts w:asciiTheme="minorHAnsi" w:hAnsiTheme="minorHAnsi" w:cs="Arial"/>
          <w:lang w:val="en-US"/>
        </w:rPr>
        <w:t>wu</w:t>
      </w:r>
      <w:proofErr w:type="spellEnd"/>
      <w:r w:rsidRPr="003B384A">
        <w:rPr>
          <w:rFonts w:asciiTheme="minorHAnsi" w:hAnsiTheme="minorHAnsi" w:cs="Arial"/>
        </w:rPr>
        <w:t xml:space="preserve">)            </w:t>
      </w:r>
    </w:p>
    <w:p w:rsidR="003B384A" w:rsidRPr="003B384A" w:rsidRDefault="00F81DFD" w:rsidP="003B384A">
      <w:pPr>
        <w:pStyle w:val="a8"/>
        <w:numPr>
          <w:ilvl w:val="0"/>
          <w:numId w:val="45"/>
        </w:numPr>
        <w:jc w:val="both"/>
        <w:rPr>
          <w:rFonts w:asciiTheme="minorHAnsi" w:hAnsiTheme="minorHAnsi" w:cs="Arial"/>
        </w:rPr>
      </w:pPr>
      <w:proofErr w:type="spellStart"/>
      <w:r w:rsidRPr="003B384A">
        <w:rPr>
          <w:rFonts w:asciiTheme="minorHAnsi" w:hAnsiTheme="minorHAnsi" w:cs="Arial"/>
        </w:rPr>
        <w:t>Βλαχολιά</w:t>
      </w:r>
      <w:proofErr w:type="spellEnd"/>
      <w:r w:rsidRPr="003B384A">
        <w:rPr>
          <w:rFonts w:asciiTheme="minorHAnsi" w:hAnsiTheme="minorHAnsi" w:cs="Arial"/>
        </w:rPr>
        <w:t xml:space="preserve"> Μαρία   </w:t>
      </w:r>
      <w:r w:rsidR="003B384A">
        <w:rPr>
          <w:rFonts w:asciiTheme="minorHAnsi" w:hAnsiTheme="minorHAnsi" w:cs="Arial"/>
        </w:rPr>
        <w:t xml:space="preserve">                   </w:t>
      </w:r>
      <w:r w:rsidRPr="003B384A">
        <w:rPr>
          <w:rFonts w:asciiTheme="minorHAnsi" w:hAnsiTheme="minorHAnsi"/>
        </w:rPr>
        <w:t>→</w:t>
      </w:r>
      <w:r w:rsidRPr="003B384A">
        <w:rPr>
          <w:rFonts w:asciiTheme="minorHAnsi" w:hAnsiTheme="minorHAnsi" w:cs="Arial"/>
        </w:rPr>
        <w:t xml:space="preserve">  </w:t>
      </w:r>
      <w:r w:rsidR="00D449EF" w:rsidRPr="003B384A">
        <w:rPr>
          <w:rFonts w:asciiTheme="minorHAnsi" w:hAnsiTheme="minorHAnsi" w:cs="Arial"/>
        </w:rPr>
        <w:t>6974584738</w:t>
      </w:r>
      <w:r w:rsidRPr="003B384A">
        <w:rPr>
          <w:rFonts w:asciiTheme="minorHAnsi" w:hAnsiTheme="minorHAnsi" w:cs="Arial"/>
        </w:rPr>
        <w:t xml:space="preserve">         </w:t>
      </w:r>
      <w:r w:rsidR="00D449EF" w:rsidRPr="003B384A">
        <w:rPr>
          <w:rFonts w:asciiTheme="minorHAnsi" w:hAnsiTheme="minorHAnsi" w:cs="Arial"/>
        </w:rPr>
        <w:t xml:space="preserve">          </w:t>
      </w:r>
    </w:p>
    <w:p w:rsidR="00F81DFD" w:rsidRPr="003B384A" w:rsidRDefault="00F81DFD" w:rsidP="003B384A">
      <w:pPr>
        <w:pStyle w:val="a8"/>
        <w:numPr>
          <w:ilvl w:val="0"/>
          <w:numId w:val="45"/>
        </w:numPr>
        <w:jc w:val="both"/>
        <w:rPr>
          <w:rFonts w:asciiTheme="minorHAnsi" w:hAnsiTheme="minorHAnsi" w:cs="Arial"/>
        </w:rPr>
      </w:pPr>
      <w:r w:rsidRPr="003B384A">
        <w:rPr>
          <w:rFonts w:asciiTheme="minorHAnsi" w:hAnsiTheme="minorHAnsi" w:cs="Arial"/>
        </w:rPr>
        <w:t xml:space="preserve">Παπαγεωργίου Παναγιώτης </w:t>
      </w:r>
      <w:r w:rsidR="003B384A">
        <w:rPr>
          <w:rFonts w:asciiTheme="minorHAnsi" w:hAnsiTheme="minorHAnsi" w:cs="Arial"/>
        </w:rPr>
        <w:t xml:space="preserve"> </w:t>
      </w:r>
      <w:r w:rsidRPr="003B384A">
        <w:rPr>
          <w:rFonts w:asciiTheme="minorHAnsi" w:hAnsiTheme="minorHAnsi"/>
        </w:rPr>
        <w:t>→</w:t>
      </w:r>
      <w:r w:rsidRPr="003B384A">
        <w:rPr>
          <w:rFonts w:asciiTheme="minorHAnsi" w:hAnsiTheme="minorHAnsi" w:cs="Arial"/>
        </w:rPr>
        <w:t xml:space="preserve">  </w:t>
      </w:r>
      <w:r w:rsidR="00813D9F" w:rsidRPr="003B384A">
        <w:rPr>
          <w:rFonts w:asciiTheme="minorHAnsi" w:hAnsiTheme="minorHAnsi" w:cs="Arial"/>
        </w:rPr>
        <w:t>6936884723</w:t>
      </w:r>
      <w:r w:rsidRPr="003B384A">
        <w:rPr>
          <w:rFonts w:asciiTheme="minorHAnsi" w:hAnsiTheme="minorHAnsi" w:cs="Arial"/>
        </w:rPr>
        <w:t xml:space="preserve">                             </w:t>
      </w:r>
    </w:p>
    <w:p w:rsidR="00F81DFD" w:rsidRPr="00072C2C" w:rsidRDefault="00F81DFD" w:rsidP="00F81DFD">
      <w:pPr>
        <w:spacing w:line="360" w:lineRule="auto"/>
        <w:jc w:val="center"/>
        <w:outlineLvl w:val="0"/>
        <w:rPr>
          <w:rFonts w:asciiTheme="minorHAnsi" w:hAnsiTheme="minorHAnsi" w:cs="Arial"/>
        </w:rPr>
      </w:pPr>
    </w:p>
    <w:p w:rsidR="006304E1" w:rsidRDefault="006304E1" w:rsidP="00F81DFD">
      <w:pPr>
        <w:spacing w:line="360" w:lineRule="auto"/>
        <w:jc w:val="center"/>
        <w:outlineLvl w:val="0"/>
        <w:rPr>
          <w:rFonts w:asciiTheme="minorHAnsi" w:hAnsiTheme="minorHAnsi" w:cs="Arial"/>
        </w:rPr>
      </w:pPr>
    </w:p>
    <w:p w:rsidR="00F81DFD" w:rsidRDefault="00F81DFD" w:rsidP="003B384A">
      <w:pPr>
        <w:spacing w:line="360" w:lineRule="auto"/>
        <w:jc w:val="center"/>
        <w:outlineLvl w:val="0"/>
        <w:rPr>
          <w:rFonts w:asciiTheme="minorHAnsi" w:hAnsiTheme="minorHAnsi" w:cs="Arial"/>
        </w:rPr>
      </w:pPr>
      <w:r w:rsidRPr="00072C2C">
        <w:rPr>
          <w:rFonts w:asciiTheme="minorHAnsi" w:hAnsiTheme="minorHAnsi" w:cs="Arial"/>
        </w:rPr>
        <w:t>Ο Διευθυντής</w:t>
      </w:r>
    </w:p>
    <w:p w:rsidR="00F81DFD" w:rsidRPr="00DC5445" w:rsidRDefault="00F81DFD" w:rsidP="00F81DFD">
      <w:pPr>
        <w:spacing w:line="360" w:lineRule="auto"/>
        <w:jc w:val="center"/>
        <w:outlineLvl w:val="0"/>
        <w:rPr>
          <w:rFonts w:asciiTheme="minorHAnsi" w:hAnsiTheme="minorHAnsi" w:cs="Arial"/>
        </w:rPr>
      </w:pPr>
      <w:proofErr w:type="spellStart"/>
      <w:r w:rsidRPr="00DC5445">
        <w:rPr>
          <w:rFonts w:asciiTheme="minorHAnsi" w:hAnsiTheme="minorHAnsi" w:cs="Arial"/>
        </w:rPr>
        <w:t>Σακελλαρόπουλος</w:t>
      </w:r>
      <w:proofErr w:type="spellEnd"/>
      <w:r w:rsidRPr="00DC5445">
        <w:rPr>
          <w:rFonts w:asciiTheme="minorHAnsi" w:hAnsiTheme="minorHAnsi" w:cs="Arial"/>
        </w:rPr>
        <w:t xml:space="preserve">  Ανδρόνικος</w:t>
      </w:r>
    </w:p>
    <w:sectPr w:rsidR="00F81DFD" w:rsidRPr="00DC5445" w:rsidSect="00E90F5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84" w:rsidRDefault="004E7384">
      <w:r>
        <w:separator/>
      </w:r>
    </w:p>
  </w:endnote>
  <w:endnote w:type="continuationSeparator" w:id="0">
    <w:p w:rsidR="004E7384" w:rsidRDefault="004E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7" w:rsidRDefault="009E4AA7">
    <w:pPr>
      <w:pStyle w:val="a6"/>
      <w:jc w:val="center"/>
    </w:pPr>
  </w:p>
  <w:p w:rsidR="009E4AA7" w:rsidRDefault="009E4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84" w:rsidRDefault="004E7384">
      <w:r>
        <w:separator/>
      </w:r>
    </w:p>
  </w:footnote>
  <w:footnote w:type="continuationSeparator" w:id="0">
    <w:p w:rsidR="004E7384" w:rsidRDefault="004E7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475" w:hanging="360"/>
      </w:pPr>
      <w:rPr>
        <w:rFonts w:ascii="Calibri" w:hAnsi="Calibri" w:cs="Times New Roman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485B2C"/>
    <w:multiLevelType w:val="hybridMultilevel"/>
    <w:tmpl w:val="536CA6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96837"/>
    <w:multiLevelType w:val="hybridMultilevel"/>
    <w:tmpl w:val="89B8F2D2"/>
    <w:lvl w:ilvl="0" w:tplc="04B28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E7528"/>
    <w:multiLevelType w:val="hybridMultilevel"/>
    <w:tmpl w:val="3F0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CFA71D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>
    <w:nsid w:val="159C310C"/>
    <w:multiLevelType w:val="hybridMultilevel"/>
    <w:tmpl w:val="B6AC6E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43F5C"/>
    <w:multiLevelType w:val="hybridMultilevel"/>
    <w:tmpl w:val="2B76ABF8"/>
    <w:lvl w:ilvl="0" w:tplc="D28E3C7E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1CA402D9"/>
    <w:multiLevelType w:val="hybridMultilevel"/>
    <w:tmpl w:val="BDACF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4E54F4"/>
    <w:multiLevelType w:val="hybridMultilevel"/>
    <w:tmpl w:val="53765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DF0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16E49"/>
    <w:multiLevelType w:val="hybridMultilevel"/>
    <w:tmpl w:val="67188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E342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1107D"/>
    <w:multiLevelType w:val="hybridMultilevel"/>
    <w:tmpl w:val="95B48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2F596B"/>
    <w:multiLevelType w:val="hybridMultilevel"/>
    <w:tmpl w:val="79764600"/>
    <w:lvl w:ilvl="0" w:tplc="BE02EF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4F966BFB"/>
    <w:multiLevelType w:val="hybridMultilevel"/>
    <w:tmpl w:val="A65ED878"/>
    <w:lvl w:ilvl="0" w:tplc="0408000F">
      <w:start w:val="1"/>
      <w:numFmt w:val="decimal"/>
      <w:lvlText w:val="%1."/>
      <w:lvlJc w:val="left"/>
      <w:pPr>
        <w:ind w:left="3753" w:hanging="360"/>
      </w:pPr>
    </w:lvl>
    <w:lvl w:ilvl="1" w:tplc="04080019" w:tentative="1">
      <w:start w:val="1"/>
      <w:numFmt w:val="lowerLetter"/>
      <w:lvlText w:val="%2."/>
      <w:lvlJc w:val="left"/>
      <w:pPr>
        <w:ind w:left="4473" w:hanging="360"/>
      </w:pPr>
    </w:lvl>
    <w:lvl w:ilvl="2" w:tplc="0408001B" w:tentative="1">
      <w:start w:val="1"/>
      <w:numFmt w:val="lowerRoman"/>
      <w:lvlText w:val="%3."/>
      <w:lvlJc w:val="right"/>
      <w:pPr>
        <w:ind w:left="5193" w:hanging="180"/>
      </w:pPr>
    </w:lvl>
    <w:lvl w:ilvl="3" w:tplc="0408000F" w:tentative="1">
      <w:start w:val="1"/>
      <w:numFmt w:val="decimal"/>
      <w:lvlText w:val="%4."/>
      <w:lvlJc w:val="left"/>
      <w:pPr>
        <w:ind w:left="5913" w:hanging="360"/>
      </w:pPr>
    </w:lvl>
    <w:lvl w:ilvl="4" w:tplc="04080019" w:tentative="1">
      <w:start w:val="1"/>
      <w:numFmt w:val="lowerLetter"/>
      <w:lvlText w:val="%5."/>
      <w:lvlJc w:val="left"/>
      <w:pPr>
        <w:ind w:left="6633" w:hanging="360"/>
      </w:pPr>
    </w:lvl>
    <w:lvl w:ilvl="5" w:tplc="0408001B" w:tentative="1">
      <w:start w:val="1"/>
      <w:numFmt w:val="lowerRoman"/>
      <w:lvlText w:val="%6."/>
      <w:lvlJc w:val="right"/>
      <w:pPr>
        <w:ind w:left="7353" w:hanging="180"/>
      </w:pPr>
    </w:lvl>
    <w:lvl w:ilvl="6" w:tplc="0408000F" w:tentative="1">
      <w:start w:val="1"/>
      <w:numFmt w:val="decimal"/>
      <w:lvlText w:val="%7."/>
      <w:lvlJc w:val="left"/>
      <w:pPr>
        <w:ind w:left="8073" w:hanging="360"/>
      </w:pPr>
    </w:lvl>
    <w:lvl w:ilvl="7" w:tplc="04080019" w:tentative="1">
      <w:start w:val="1"/>
      <w:numFmt w:val="lowerLetter"/>
      <w:lvlText w:val="%8."/>
      <w:lvlJc w:val="left"/>
      <w:pPr>
        <w:ind w:left="8793" w:hanging="360"/>
      </w:pPr>
    </w:lvl>
    <w:lvl w:ilvl="8" w:tplc="0408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30">
    <w:nsid w:val="511D002F"/>
    <w:multiLevelType w:val="hybridMultilevel"/>
    <w:tmpl w:val="8A2E692C"/>
    <w:lvl w:ilvl="0" w:tplc="AB7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55C76F9C"/>
    <w:multiLevelType w:val="hybridMultilevel"/>
    <w:tmpl w:val="D42AC9D0"/>
    <w:lvl w:ilvl="0" w:tplc="CE44A19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544948"/>
    <w:multiLevelType w:val="hybridMultilevel"/>
    <w:tmpl w:val="4B709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327D0"/>
    <w:multiLevelType w:val="hybridMultilevel"/>
    <w:tmpl w:val="468CE160"/>
    <w:lvl w:ilvl="0" w:tplc="0408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4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5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8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i w:val="0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7B913B4F"/>
    <w:multiLevelType w:val="hybridMultilevel"/>
    <w:tmpl w:val="AB6A8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4"/>
  </w:num>
  <w:num w:numId="4">
    <w:abstractNumId w:val="38"/>
  </w:num>
  <w:num w:numId="5">
    <w:abstractNumId w:val="17"/>
  </w:num>
  <w:num w:numId="6">
    <w:abstractNumId w:val="40"/>
  </w:num>
  <w:num w:numId="7">
    <w:abstractNumId w:val="21"/>
  </w:num>
  <w:num w:numId="8">
    <w:abstractNumId w:val="35"/>
  </w:num>
  <w:num w:numId="9">
    <w:abstractNumId w:val="42"/>
  </w:num>
  <w:num w:numId="10">
    <w:abstractNumId w:val="13"/>
  </w:num>
  <w:num w:numId="11">
    <w:abstractNumId w:val="39"/>
  </w:num>
  <w:num w:numId="12">
    <w:abstractNumId w:val="28"/>
  </w:num>
  <w:num w:numId="13">
    <w:abstractNumId w:val="25"/>
  </w:num>
  <w:num w:numId="14">
    <w:abstractNumId w:val="10"/>
  </w:num>
  <w:num w:numId="15">
    <w:abstractNumId w:val="41"/>
  </w:num>
  <w:num w:numId="16">
    <w:abstractNumId w:val="26"/>
  </w:num>
  <w:num w:numId="17">
    <w:abstractNumId w:val="15"/>
  </w:num>
  <w:num w:numId="18">
    <w:abstractNumId w:val="30"/>
  </w:num>
  <w:num w:numId="19">
    <w:abstractNumId w:val="18"/>
  </w:num>
  <w:num w:numId="20">
    <w:abstractNumId w:val="9"/>
  </w:num>
  <w:num w:numId="21">
    <w:abstractNumId w:val="31"/>
  </w:num>
  <w:num w:numId="22">
    <w:abstractNumId w:val="32"/>
  </w:num>
  <w:num w:numId="23">
    <w:abstractNumId w:val="20"/>
  </w:num>
  <w:num w:numId="24">
    <w:abstractNumId w:val="23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6"/>
  </w:num>
  <w:num w:numId="33">
    <w:abstractNumId w:val="14"/>
  </w:num>
  <w:num w:numId="34">
    <w:abstractNumId w:val="12"/>
  </w:num>
  <w:num w:numId="35">
    <w:abstractNumId w:val="16"/>
  </w:num>
  <w:num w:numId="36">
    <w:abstractNumId w:val="29"/>
  </w:num>
  <w:num w:numId="37">
    <w:abstractNumId w:val="11"/>
  </w:num>
  <w:num w:numId="38">
    <w:abstractNumId w:val="22"/>
  </w:num>
  <w:num w:numId="39">
    <w:abstractNumId w:val="19"/>
  </w:num>
  <w:num w:numId="40">
    <w:abstractNumId w:val="8"/>
  </w:num>
  <w:num w:numId="41">
    <w:abstractNumId w:val="43"/>
  </w:num>
  <w:num w:numId="42">
    <w:abstractNumId w:val="2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30424"/>
    <w:rsid w:val="0000093F"/>
    <w:rsid w:val="00000EBF"/>
    <w:rsid w:val="000076A7"/>
    <w:rsid w:val="00012DD1"/>
    <w:rsid w:val="00023EF2"/>
    <w:rsid w:val="00024683"/>
    <w:rsid w:val="00030424"/>
    <w:rsid w:val="000502EC"/>
    <w:rsid w:val="0006604D"/>
    <w:rsid w:val="00072C2C"/>
    <w:rsid w:val="000862F7"/>
    <w:rsid w:val="00086961"/>
    <w:rsid w:val="00096323"/>
    <w:rsid w:val="000A28B6"/>
    <w:rsid w:val="000B09A7"/>
    <w:rsid w:val="000B504F"/>
    <w:rsid w:val="000C5753"/>
    <w:rsid w:val="000D07FD"/>
    <w:rsid w:val="000D6CCC"/>
    <w:rsid w:val="000D7BAE"/>
    <w:rsid w:val="000F28AF"/>
    <w:rsid w:val="000F4B68"/>
    <w:rsid w:val="00103D06"/>
    <w:rsid w:val="00107A3F"/>
    <w:rsid w:val="00123AE7"/>
    <w:rsid w:val="001409F1"/>
    <w:rsid w:val="00154EA1"/>
    <w:rsid w:val="00155011"/>
    <w:rsid w:val="00155A60"/>
    <w:rsid w:val="00170480"/>
    <w:rsid w:val="00172D98"/>
    <w:rsid w:val="001817A5"/>
    <w:rsid w:val="001C51AA"/>
    <w:rsid w:val="001D6B94"/>
    <w:rsid w:val="001D74E3"/>
    <w:rsid w:val="001E22BC"/>
    <w:rsid w:val="001E6681"/>
    <w:rsid w:val="001E69BD"/>
    <w:rsid w:val="001F1244"/>
    <w:rsid w:val="001F36EC"/>
    <w:rsid w:val="00205357"/>
    <w:rsid w:val="002065A6"/>
    <w:rsid w:val="002076E7"/>
    <w:rsid w:val="00235EE4"/>
    <w:rsid w:val="00237923"/>
    <w:rsid w:val="00257C1A"/>
    <w:rsid w:val="002601B0"/>
    <w:rsid w:val="00266F3F"/>
    <w:rsid w:val="00267E72"/>
    <w:rsid w:val="00283270"/>
    <w:rsid w:val="002843F2"/>
    <w:rsid w:val="002A0ED0"/>
    <w:rsid w:val="002A17F6"/>
    <w:rsid w:val="002B1E22"/>
    <w:rsid w:val="002C1EFD"/>
    <w:rsid w:val="002D1D03"/>
    <w:rsid w:val="002D47C9"/>
    <w:rsid w:val="002D5107"/>
    <w:rsid w:val="002E1288"/>
    <w:rsid w:val="002E2B7F"/>
    <w:rsid w:val="002E32FB"/>
    <w:rsid w:val="002F11FF"/>
    <w:rsid w:val="002F18A7"/>
    <w:rsid w:val="002F4F99"/>
    <w:rsid w:val="002F6A96"/>
    <w:rsid w:val="00307B9D"/>
    <w:rsid w:val="00322A4E"/>
    <w:rsid w:val="00323DB0"/>
    <w:rsid w:val="0032497D"/>
    <w:rsid w:val="0033285B"/>
    <w:rsid w:val="00341649"/>
    <w:rsid w:val="00343A68"/>
    <w:rsid w:val="00353DBC"/>
    <w:rsid w:val="003558C8"/>
    <w:rsid w:val="00367EF6"/>
    <w:rsid w:val="00371CF9"/>
    <w:rsid w:val="003777CB"/>
    <w:rsid w:val="00382648"/>
    <w:rsid w:val="003913B3"/>
    <w:rsid w:val="003919E1"/>
    <w:rsid w:val="00397F14"/>
    <w:rsid w:val="003A0775"/>
    <w:rsid w:val="003A5C0E"/>
    <w:rsid w:val="003B384A"/>
    <w:rsid w:val="003C3CF8"/>
    <w:rsid w:val="003D278B"/>
    <w:rsid w:val="003F0008"/>
    <w:rsid w:val="003F435D"/>
    <w:rsid w:val="003F5640"/>
    <w:rsid w:val="00401B4E"/>
    <w:rsid w:val="00403456"/>
    <w:rsid w:val="00406CB6"/>
    <w:rsid w:val="0041727D"/>
    <w:rsid w:val="00423D52"/>
    <w:rsid w:val="0042648C"/>
    <w:rsid w:val="00453969"/>
    <w:rsid w:val="00454E0F"/>
    <w:rsid w:val="004577B3"/>
    <w:rsid w:val="00461FA7"/>
    <w:rsid w:val="00483571"/>
    <w:rsid w:val="0048513E"/>
    <w:rsid w:val="004945B6"/>
    <w:rsid w:val="00494CB3"/>
    <w:rsid w:val="004A0FED"/>
    <w:rsid w:val="004B4F19"/>
    <w:rsid w:val="004C349E"/>
    <w:rsid w:val="004C3E29"/>
    <w:rsid w:val="004E718F"/>
    <w:rsid w:val="004E7384"/>
    <w:rsid w:val="004F0AA0"/>
    <w:rsid w:val="004F185A"/>
    <w:rsid w:val="004F3AA8"/>
    <w:rsid w:val="004F4929"/>
    <w:rsid w:val="004F5C4C"/>
    <w:rsid w:val="00507B56"/>
    <w:rsid w:val="00511665"/>
    <w:rsid w:val="00511985"/>
    <w:rsid w:val="005148C9"/>
    <w:rsid w:val="00523043"/>
    <w:rsid w:val="00523B1E"/>
    <w:rsid w:val="00524F57"/>
    <w:rsid w:val="005266EC"/>
    <w:rsid w:val="00543090"/>
    <w:rsid w:val="005519F3"/>
    <w:rsid w:val="00551DCB"/>
    <w:rsid w:val="0057271B"/>
    <w:rsid w:val="00580A7A"/>
    <w:rsid w:val="005827C4"/>
    <w:rsid w:val="00585A9C"/>
    <w:rsid w:val="00587593"/>
    <w:rsid w:val="005B5ADC"/>
    <w:rsid w:val="005C2AFF"/>
    <w:rsid w:val="005E2343"/>
    <w:rsid w:val="005E75DE"/>
    <w:rsid w:val="005F2F69"/>
    <w:rsid w:val="005F5F94"/>
    <w:rsid w:val="0060217F"/>
    <w:rsid w:val="00606F69"/>
    <w:rsid w:val="0061096E"/>
    <w:rsid w:val="006156AE"/>
    <w:rsid w:val="00616F38"/>
    <w:rsid w:val="006304E1"/>
    <w:rsid w:val="00632475"/>
    <w:rsid w:val="00636E84"/>
    <w:rsid w:val="00640BE3"/>
    <w:rsid w:val="00643523"/>
    <w:rsid w:val="0065062F"/>
    <w:rsid w:val="00665030"/>
    <w:rsid w:val="00672459"/>
    <w:rsid w:val="0067272C"/>
    <w:rsid w:val="006727DA"/>
    <w:rsid w:val="00675B99"/>
    <w:rsid w:val="0068009F"/>
    <w:rsid w:val="00681ACC"/>
    <w:rsid w:val="00691623"/>
    <w:rsid w:val="00693A9D"/>
    <w:rsid w:val="006972D4"/>
    <w:rsid w:val="006B0D80"/>
    <w:rsid w:val="006B16F8"/>
    <w:rsid w:val="006C6199"/>
    <w:rsid w:val="006D3C8A"/>
    <w:rsid w:val="00702F82"/>
    <w:rsid w:val="007261F0"/>
    <w:rsid w:val="00726F5D"/>
    <w:rsid w:val="00732A52"/>
    <w:rsid w:val="0073393A"/>
    <w:rsid w:val="0073740C"/>
    <w:rsid w:val="00737F03"/>
    <w:rsid w:val="00751AEC"/>
    <w:rsid w:val="00754E2A"/>
    <w:rsid w:val="00787101"/>
    <w:rsid w:val="00797FD0"/>
    <w:rsid w:val="007B1E80"/>
    <w:rsid w:val="007B651E"/>
    <w:rsid w:val="007C4E90"/>
    <w:rsid w:val="007C7B68"/>
    <w:rsid w:val="007D5590"/>
    <w:rsid w:val="007D76CE"/>
    <w:rsid w:val="007E624F"/>
    <w:rsid w:val="007E6339"/>
    <w:rsid w:val="007F56FF"/>
    <w:rsid w:val="007F6E97"/>
    <w:rsid w:val="008053F0"/>
    <w:rsid w:val="00807904"/>
    <w:rsid w:val="00813D9F"/>
    <w:rsid w:val="0081415F"/>
    <w:rsid w:val="0081552D"/>
    <w:rsid w:val="008166A0"/>
    <w:rsid w:val="00826D43"/>
    <w:rsid w:val="008302D9"/>
    <w:rsid w:val="00834E38"/>
    <w:rsid w:val="008461F4"/>
    <w:rsid w:val="008471DF"/>
    <w:rsid w:val="008656B4"/>
    <w:rsid w:val="00872162"/>
    <w:rsid w:val="0087751B"/>
    <w:rsid w:val="00881901"/>
    <w:rsid w:val="00881DFA"/>
    <w:rsid w:val="00881E7B"/>
    <w:rsid w:val="00891688"/>
    <w:rsid w:val="008A4C5D"/>
    <w:rsid w:val="008B4D59"/>
    <w:rsid w:val="008C156D"/>
    <w:rsid w:val="008C702E"/>
    <w:rsid w:val="008D0158"/>
    <w:rsid w:val="008D4236"/>
    <w:rsid w:val="008F36E8"/>
    <w:rsid w:val="008F5C5E"/>
    <w:rsid w:val="008F77F7"/>
    <w:rsid w:val="008F7D5C"/>
    <w:rsid w:val="0091487F"/>
    <w:rsid w:val="00922758"/>
    <w:rsid w:val="0092311F"/>
    <w:rsid w:val="0092393B"/>
    <w:rsid w:val="00927253"/>
    <w:rsid w:val="009350B2"/>
    <w:rsid w:val="00947726"/>
    <w:rsid w:val="0095308F"/>
    <w:rsid w:val="009558DF"/>
    <w:rsid w:val="00961A90"/>
    <w:rsid w:val="00963D55"/>
    <w:rsid w:val="00964DDA"/>
    <w:rsid w:val="009750CA"/>
    <w:rsid w:val="009801C3"/>
    <w:rsid w:val="00994E7A"/>
    <w:rsid w:val="009C1C1B"/>
    <w:rsid w:val="009D58DA"/>
    <w:rsid w:val="009E04F1"/>
    <w:rsid w:val="009E4AA7"/>
    <w:rsid w:val="009F026B"/>
    <w:rsid w:val="009F396F"/>
    <w:rsid w:val="009F4410"/>
    <w:rsid w:val="00A06C03"/>
    <w:rsid w:val="00A10ADE"/>
    <w:rsid w:val="00A15ED3"/>
    <w:rsid w:val="00A17257"/>
    <w:rsid w:val="00A17727"/>
    <w:rsid w:val="00A3794F"/>
    <w:rsid w:val="00A64AF7"/>
    <w:rsid w:val="00A7288B"/>
    <w:rsid w:val="00A77719"/>
    <w:rsid w:val="00A81973"/>
    <w:rsid w:val="00A86AF9"/>
    <w:rsid w:val="00A95007"/>
    <w:rsid w:val="00AA07E8"/>
    <w:rsid w:val="00AC230E"/>
    <w:rsid w:val="00AC48F9"/>
    <w:rsid w:val="00AC5537"/>
    <w:rsid w:val="00AC73C5"/>
    <w:rsid w:val="00AD1B97"/>
    <w:rsid w:val="00AD22A3"/>
    <w:rsid w:val="00AD57A4"/>
    <w:rsid w:val="00AE733D"/>
    <w:rsid w:val="00B15BDA"/>
    <w:rsid w:val="00B16667"/>
    <w:rsid w:val="00B51DD7"/>
    <w:rsid w:val="00B53165"/>
    <w:rsid w:val="00B54D75"/>
    <w:rsid w:val="00B54E4B"/>
    <w:rsid w:val="00B62C85"/>
    <w:rsid w:val="00B675D5"/>
    <w:rsid w:val="00B84A7B"/>
    <w:rsid w:val="00B96E0A"/>
    <w:rsid w:val="00BC2FE6"/>
    <w:rsid w:val="00BC73C8"/>
    <w:rsid w:val="00C075E4"/>
    <w:rsid w:val="00C1294D"/>
    <w:rsid w:val="00C31C93"/>
    <w:rsid w:val="00C32C0B"/>
    <w:rsid w:val="00C346DE"/>
    <w:rsid w:val="00C52469"/>
    <w:rsid w:val="00C5347F"/>
    <w:rsid w:val="00C5609F"/>
    <w:rsid w:val="00C65531"/>
    <w:rsid w:val="00C75827"/>
    <w:rsid w:val="00C76AF4"/>
    <w:rsid w:val="00C81239"/>
    <w:rsid w:val="00C831E6"/>
    <w:rsid w:val="00C875F0"/>
    <w:rsid w:val="00C94B2C"/>
    <w:rsid w:val="00C975A7"/>
    <w:rsid w:val="00CA47BC"/>
    <w:rsid w:val="00CD0785"/>
    <w:rsid w:val="00CD3618"/>
    <w:rsid w:val="00CD6151"/>
    <w:rsid w:val="00CE32B1"/>
    <w:rsid w:val="00CE605C"/>
    <w:rsid w:val="00CF36F2"/>
    <w:rsid w:val="00D00A63"/>
    <w:rsid w:val="00D01621"/>
    <w:rsid w:val="00D04A2D"/>
    <w:rsid w:val="00D05342"/>
    <w:rsid w:val="00D13A6E"/>
    <w:rsid w:val="00D173EF"/>
    <w:rsid w:val="00D21F4F"/>
    <w:rsid w:val="00D33775"/>
    <w:rsid w:val="00D36BF8"/>
    <w:rsid w:val="00D41347"/>
    <w:rsid w:val="00D449EF"/>
    <w:rsid w:val="00D62217"/>
    <w:rsid w:val="00D62E37"/>
    <w:rsid w:val="00D66C62"/>
    <w:rsid w:val="00D7173F"/>
    <w:rsid w:val="00D8260F"/>
    <w:rsid w:val="00DA11BD"/>
    <w:rsid w:val="00DA5B77"/>
    <w:rsid w:val="00DB3470"/>
    <w:rsid w:val="00DB4938"/>
    <w:rsid w:val="00DB59B6"/>
    <w:rsid w:val="00DC54D0"/>
    <w:rsid w:val="00DD1CA0"/>
    <w:rsid w:val="00DF00FD"/>
    <w:rsid w:val="00DF3270"/>
    <w:rsid w:val="00E21F1B"/>
    <w:rsid w:val="00E272F8"/>
    <w:rsid w:val="00E35754"/>
    <w:rsid w:val="00E6557F"/>
    <w:rsid w:val="00E76CC9"/>
    <w:rsid w:val="00E90F5F"/>
    <w:rsid w:val="00EA1AAC"/>
    <w:rsid w:val="00EA7FEA"/>
    <w:rsid w:val="00EB1ADB"/>
    <w:rsid w:val="00EB2A13"/>
    <w:rsid w:val="00ED5505"/>
    <w:rsid w:val="00ED5DAC"/>
    <w:rsid w:val="00ED67E9"/>
    <w:rsid w:val="00EF1AF0"/>
    <w:rsid w:val="00F115E1"/>
    <w:rsid w:val="00F148AF"/>
    <w:rsid w:val="00F47368"/>
    <w:rsid w:val="00F478B3"/>
    <w:rsid w:val="00F55065"/>
    <w:rsid w:val="00F565CE"/>
    <w:rsid w:val="00F60174"/>
    <w:rsid w:val="00F81DFD"/>
    <w:rsid w:val="00F8481D"/>
    <w:rsid w:val="00FB0FB0"/>
    <w:rsid w:val="00FB36B1"/>
    <w:rsid w:val="00FC2F91"/>
    <w:rsid w:val="00FC7A29"/>
    <w:rsid w:val="00FD2310"/>
    <w:rsid w:val="00FD6794"/>
    <w:rsid w:val="00FE2232"/>
    <w:rsid w:val="00FE4F59"/>
    <w:rsid w:val="00FF5CC7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024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ythodiatheatre.gr/petropolem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1gym-spartis.lak.sch.g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5BDE-CE9D-4F38-8042-878D5FD7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</Template>
  <TotalTime>70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mailto:mail@1gym-spartis.lak.sch.gr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USER</cp:lastModifiedBy>
  <cp:revision>13</cp:revision>
  <cp:lastPrinted>2019-11-05T08:14:00Z</cp:lastPrinted>
  <dcterms:created xsi:type="dcterms:W3CDTF">2019-10-23T07:50:00Z</dcterms:created>
  <dcterms:modified xsi:type="dcterms:W3CDTF">2019-11-05T09:54:00Z</dcterms:modified>
</cp:coreProperties>
</file>