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4" w:rsidRPr="000B504F" w:rsidRDefault="00F72092">
      <w:pPr>
        <w:ind w:firstLine="397"/>
        <w:jc w:val="both"/>
        <w:rPr>
          <w:rFonts w:ascii="Arial Narrow" w:hAnsi="Arial Narrow"/>
        </w:rPr>
      </w:pPr>
      <w:r w:rsidRPr="00F72092">
        <w:rPr>
          <w:rFonts w:ascii="Arial Narrow" w:hAnsi="Arial Narrow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-9pt;margin-top:-13.8pt;width:245.65pt;height:99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" stroked="f" strokeweight="2.25pt">
            <v:stroke dashstyle="1 1" endcap="round"/>
            <v:textbox style="mso-next-textbox:#Text Box 23" inset="0,0,0,0">
              <w:txbxContent>
                <w:p w:rsidR="009E4AA7" w:rsidRPr="001817A5" w:rsidRDefault="00FD679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8305" cy="408305"/>
                        <wp:effectExtent l="19050" t="0" r="0" b="0"/>
                        <wp:docPr id="2" name="Εικόνα 2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" cy="408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D5107">
                    <w:rPr>
                      <w:rFonts w:ascii="Arial" w:hAnsi="Arial" w:cs="Arial"/>
                      <w:b/>
                    </w:rPr>
                    <w:t>ΕΛΛΗΝΙΚΗ ΔΗΜΟΚΡΑΤΙΑ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ΥΠΟΥΡΓΕΙΟ  ΠΑΙΔΕΙΑΣ</w:t>
                  </w:r>
                  <w:r w:rsidR="001F36EC" w:rsidRPr="002D5107">
                    <w:rPr>
                      <w:rFonts w:ascii="Arial" w:hAnsi="Arial" w:cs="Arial"/>
                      <w:b/>
                      <w:sz w:val="22"/>
                    </w:rPr>
                    <w:t>,ΕΡΕΥΝΑΣ ΚΑΙ</w:t>
                  </w:r>
                </w:p>
                <w:p w:rsidR="001F36EC" w:rsidRPr="002D5107" w:rsidRDefault="001F36E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2"/>
                    </w:rPr>
                    <w:t>ΘΡΗΣΚΕΥΜΑΤΩΝ</w:t>
                  </w:r>
                </w:p>
                <w:p w:rsidR="009E4AA7" w:rsidRPr="002D5107" w:rsidRDefault="009E4AA7" w:rsidP="00E90F5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C1C1B" w:rsidRPr="000B504F">
        <w:rPr>
          <w:rFonts w:ascii="Arial Narrow" w:hAnsi="Arial Narrow"/>
        </w:rPr>
        <w:t>10/10</w:t>
      </w:r>
    </w:p>
    <w:p w:rsidR="008461F4" w:rsidRDefault="00F72092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 id="Text Box 9" o:spid="_x0000_s1027" type="#_x0000_t202" style="position:absolute;left:0;text-align:left;margin-left:246.2pt;margin-top:3.85pt;width:275.75pt;height:247.5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" strokecolor="white">
            <v:textbox>
              <w:txbxContent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1096E" w:rsidRPr="00D04A2D" w:rsidRDefault="0061096E" w:rsidP="0061096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ΑΝΑΡΤΗΤΕΑ ΣΤΟ ΔΙΑΔΙΚΤΥΟ</w:t>
                  </w: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C76AF4" w:rsidRDefault="00C76AF4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61096E" w:rsidRDefault="0061096E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587593" w:rsidRPr="006C1DD8" w:rsidRDefault="009E4AA7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 xml:space="preserve">Αριθ. </w:t>
                  </w:r>
                  <w:proofErr w:type="spellStart"/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>πρωτ</w:t>
                  </w:r>
                  <w:proofErr w:type="spellEnd"/>
                  <w:r w:rsidRPr="007C4E90">
                    <w:rPr>
                      <w:rFonts w:ascii="Arial" w:hAnsi="Arial" w:cs="Arial"/>
                      <w:sz w:val="22"/>
                      <w:szCs w:val="22"/>
                    </w:rPr>
                    <w:t>.:</w:t>
                  </w:r>
                  <w:r w:rsidR="00523B1E" w:rsidRPr="007C4E90">
                    <w:rPr>
                      <w:rFonts w:ascii="Arial" w:hAnsi="Arial" w:cs="Arial"/>
                      <w:sz w:val="22"/>
                      <w:szCs w:val="22"/>
                    </w:rPr>
                    <w:t xml:space="preserve"> Φ.</w:t>
                  </w:r>
                  <w:r w:rsidR="006156AE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E90F5F">
                    <w:rPr>
                      <w:rFonts w:ascii="Arial" w:hAnsi="Arial" w:cs="Arial"/>
                      <w:sz w:val="22"/>
                      <w:szCs w:val="22"/>
                    </w:rPr>
                    <w:t>23/</w:t>
                  </w:r>
                  <w:r w:rsidR="006C1DD8" w:rsidRPr="006C1DD8">
                    <w:rPr>
                      <w:rFonts w:ascii="Arial" w:hAnsi="Arial" w:cs="Arial"/>
                      <w:sz w:val="22"/>
                      <w:szCs w:val="22"/>
                    </w:rPr>
                    <w:t>292</w:t>
                  </w:r>
                </w:p>
                <w:p w:rsidR="00702F82" w:rsidRDefault="00702F82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4AA7" w:rsidRPr="006C1DD8" w:rsidRDefault="00587593" w:rsidP="0088190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Σπάρτη, </w:t>
                  </w:r>
                  <w:r w:rsidR="006C1DD8" w:rsidRPr="006C1DD8">
                    <w:rPr>
                      <w:rFonts w:ascii="Arial" w:hAnsi="Arial" w:cs="Arial"/>
                      <w:sz w:val="22"/>
                      <w:szCs w:val="22"/>
                    </w:rPr>
                    <w:t>20</w:t>
                  </w:r>
                  <w:r w:rsidR="00C76AF4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6C1DD8" w:rsidRPr="006C1DD8">
                    <w:rPr>
                      <w:rFonts w:ascii="Arial" w:hAnsi="Arial" w:cs="Arial"/>
                      <w:sz w:val="22"/>
                      <w:szCs w:val="22"/>
                    </w:rPr>
                    <w:t>04</w:t>
                  </w:r>
                  <w:r w:rsidR="003F0008">
                    <w:rPr>
                      <w:rFonts w:ascii="Arial" w:hAnsi="Arial" w:cs="Arial"/>
                      <w:sz w:val="22"/>
                      <w:szCs w:val="22"/>
                    </w:rPr>
                    <w:t>/</w:t>
                  </w:r>
                  <w:r w:rsidR="00C76AF4">
                    <w:rPr>
                      <w:rFonts w:ascii="Arial" w:hAnsi="Arial" w:cs="Arial"/>
                      <w:sz w:val="22"/>
                      <w:szCs w:val="22"/>
                    </w:rPr>
                    <w:t>201</w:t>
                  </w:r>
                  <w:r w:rsidR="006C1DD8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9</w:t>
                  </w:r>
                </w:p>
                <w:p w:rsidR="005266EC" w:rsidRPr="007C4E90" w:rsidRDefault="005266EC" w:rsidP="006156AE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A81973" w:rsidRPr="00834E38" w:rsidRDefault="008C156D" w:rsidP="006156A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34E38">
                    <w:rPr>
                      <w:rFonts w:ascii="Arial" w:hAnsi="Arial" w:cs="Arial"/>
                      <w:b/>
                      <w:sz w:val="22"/>
                      <w:szCs w:val="22"/>
                    </w:rPr>
                    <w:t>ΠΡΟΣ</w:t>
                  </w:r>
                </w:p>
                <w:p w:rsidR="007C4E90" w:rsidRPr="007C4E90" w:rsidRDefault="007C4E90" w:rsidP="006156AE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04A2D" w:rsidRPr="0061096E" w:rsidRDefault="00D04A2D" w:rsidP="0061096E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1096E">
                    <w:rPr>
                      <w:rFonts w:ascii="Arial" w:hAnsi="Arial" w:cs="Arial"/>
                      <w:b/>
                      <w:sz w:val="22"/>
                      <w:szCs w:val="22"/>
                    </w:rPr>
                    <w:t>ΚΑΘΕ ΕΝΔΙΑΦΕΡΟΜΕΝΟ</w:t>
                  </w:r>
                </w:p>
                <w:p w:rsidR="00BC73C8" w:rsidRDefault="00BC73C8" w:rsidP="00C76AF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E4AA7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             </w:t>
                  </w:r>
                  <w:r w:rsidR="001F36EC">
                    <w:rPr>
                      <w:rFonts w:ascii="Verdana" w:hAnsi="Verdana"/>
                      <w:sz w:val="20"/>
                      <w:szCs w:val="20"/>
                    </w:rPr>
                    <w:t xml:space="preserve">              </w:t>
                  </w:r>
                </w:p>
                <w:p w:rsidR="00AD57A4" w:rsidRDefault="001F36EC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    </w:t>
                  </w: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Default="00AD57A4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AD57A4" w:rsidRPr="00AD57A4" w:rsidRDefault="00AD57A4">
                  <w:pPr>
                    <w:jc w:val="both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    </w:t>
                  </w:r>
                </w:p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F72092">
      <w:pPr>
        <w:ind w:left="5040" w:firstLine="720"/>
        <w:jc w:val="both"/>
        <w:rPr>
          <w:rFonts w:ascii="Arial Narrow" w:hAnsi="Arial Narrow"/>
        </w:rPr>
      </w:pPr>
      <w:r w:rsidRPr="00F72092">
        <w:rPr>
          <w:rFonts w:ascii="Arial Narrow" w:hAnsi="Arial Narrow"/>
          <w:noProof/>
          <w:sz w:val="20"/>
        </w:rPr>
        <w:pict>
          <v:shape id="Text Box 24" o:spid="_x0000_s1028" type="#_x0000_t202" style="position:absolute;left:0;text-align:left;margin-left:-4.75pt;margin-top:7.95pt;width:241.4pt;height:73.9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" stroked="f" strokeweight="2.25pt">
            <v:stroke dashstyle="1 1" endcap="round"/>
            <v:textbox style="mso-next-textbox:#Text Box 24">
              <w:txbxContent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ΠΕΡΙΦΕΡΕΙΑΚΗ  Δ/ΝΣΗ  Π.  ΚΑΙ  Δ. ΕΚΠ/ΣΗΣ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ΠΕΛΟΠΟΝΝΗΣΟΥ</w:t>
                  </w:r>
                </w:p>
                <w:p w:rsidR="009E4AA7" w:rsidRPr="002D5107" w:rsidRDefault="009E4AA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D5107">
                    <w:rPr>
                      <w:rFonts w:ascii="Arial" w:hAnsi="Arial" w:cs="Arial"/>
                      <w:b/>
                      <w:sz w:val="20"/>
                      <w:szCs w:val="20"/>
                    </w:rPr>
                    <w:t>Δ/ΝΣΗ  Δ/ΘΜΙΑΣ  ΕΚΠ/ΣΗΣ  ΛΑΚΩΝΙΑΣ</w:t>
                  </w:r>
                </w:p>
                <w:p w:rsidR="00891688" w:rsidRPr="002D5107" w:rsidRDefault="008916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891688" w:rsidRPr="002065A6" w:rsidRDefault="0089168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Pr="002065A6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E4AA7" w:rsidRDefault="009E4AA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9E4AA7" w:rsidRDefault="009E4AA7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9E4AA7" w:rsidRDefault="009E4AA7"/>
                <w:p w:rsidR="009E4AA7" w:rsidRDefault="009E4AA7"/>
              </w:txbxContent>
            </v:textbox>
          </v:shape>
        </w:pict>
      </w:r>
    </w:p>
    <w:p w:rsidR="008461F4" w:rsidRDefault="008461F4">
      <w:pPr>
        <w:ind w:left="5040" w:firstLine="720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F72092">
      <w:pPr>
        <w:ind w:firstLine="397"/>
        <w:jc w:val="both"/>
        <w:rPr>
          <w:rFonts w:ascii="Arial Narrow" w:hAnsi="Arial Narrow"/>
        </w:rPr>
      </w:pPr>
      <w:r w:rsidRPr="00F72092">
        <w:rPr>
          <w:rFonts w:ascii="Arial Narrow" w:hAnsi="Arial Narrow"/>
          <w:noProof/>
          <w:sz w:val="20"/>
        </w:rPr>
        <w:pict>
          <v:shape id="Text Box 25" o:spid="_x0000_s1029" type="#_x0000_t202" style="position:absolute;left:0;text-align:left;margin-left:-.45pt;margin-top:5.65pt;width:246.65pt;height:149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" stroked="f" strokeweight="2.25pt">
            <v:stroke dashstyle="1 1" endcap="round"/>
            <v:textbox style="mso-next-textbox:#Text Box 25">
              <w:txbxContent>
                <w:p w:rsidR="009E4AA7" w:rsidRPr="00454E0F" w:rsidRDefault="006156AE" w:rsidP="00E90F5F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</w:pP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>1</w:t>
                  </w: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  <w:vertAlign w:val="superscript"/>
                    </w:rPr>
                    <w:t>Ο</w:t>
                  </w: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891688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  <w:u w:val="single"/>
                    </w:rPr>
                    <w:t xml:space="preserve">  ΓΥΜΝΑΣΙΟ ΣΠΑΡΤΗΣ</w:t>
                  </w:r>
                </w:p>
                <w:p w:rsidR="00C831E6" w:rsidRPr="00454E0F" w:rsidRDefault="00C831E6" w:rsidP="00E90F5F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΄Ε</w:t>
                  </w:r>
                  <w:r w:rsidR="00A10ADE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τος</w:t>
                  </w:r>
                  <w:proofErr w:type="spellEnd"/>
                  <w:r w:rsidR="00A10ADE" w:rsidRPr="00454E0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ίδρυσης 1862)</w:t>
                  </w:r>
                </w:p>
                <w:p w:rsidR="009E4AA7" w:rsidRPr="00454E0F" w:rsidRDefault="009E4AA7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9E4AA7" w:rsidRPr="00454E0F" w:rsidRDefault="009E4AA7" w:rsidP="002D5107">
                  <w:pPr>
                    <w:pStyle w:val="CharCharCharCharCharCharCharChar"/>
                    <w:spacing w:after="0" w:line="24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</w:pP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Ταχ</w:t>
                  </w:r>
                  <w:proofErr w:type="spellEnd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. Δ/</w:t>
                  </w:r>
                  <w:proofErr w:type="spell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νση</w:t>
                  </w:r>
                  <w:proofErr w:type="spellEnd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: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    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  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>Κ. Παλαιολόγου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  <w:lang w:val="el-GR" w:eastAsia="el-GR"/>
                    </w:rPr>
                    <w:t xml:space="preserve"> 2</w:t>
                  </w:r>
                </w:p>
                <w:p w:rsidR="009E4AA7" w:rsidRPr="00454E0F" w:rsidRDefault="009E4AA7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Τ.Κ. – Πόλη: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23100  ΣΠΑΡΤΗ</w:t>
                  </w:r>
                </w:p>
                <w:p w:rsidR="009E4AA7" w:rsidRPr="00454E0F" w:rsidRDefault="009E4AA7" w:rsidP="00E90F5F">
                  <w:pPr>
                    <w:ind w:left="142" w:hanging="142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Πληροφορίες: </w:t>
                  </w:r>
                  <w:r w:rsidR="00F565CE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</w:t>
                  </w:r>
                  <w:proofErr w:type="spellStart"/>
                  <w:r w:rsidR="00A81973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Σακελλαρόπουλος</w:t>
                  </w:r>
                  <w:proofErr w:type="spellEnd"/>
                  <w:r w:rsidR="00A81973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Ανδρόνικος</w:t>
                  </w:r>
                </w:p>
                <w:p w:rsidR="009E4AA7" w:rsidRPr="00454E0F" w:rsidRDefault="009E4AA7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Τηλέφωνο: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273102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86</w:t>
                  </w:r>
                  <w:r w:rsidR="0092393B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7</w:t>
                  </w:r>
                  <w:r w:rsidR="00891688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9</w:t>
                  </w:r>
                </w:p>
                <w:p w:rsidR="009E4AA7" w:rsidRPr="00454E0F" w:rsidRDefault="00891688" w:rsidP="002D5107">
                  <w:pPr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Τηλεομοιότυπο: </w:t>
                  </w:r>
                  <w:r w:rsidR="00C831E6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0D6CCC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454E0F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27310286</w:t>
                  </w:r>
                  <w:r w:rsidR="0092393B"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7</w:t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</w:rPr>
                    <w:t>9</w:t>
                  </w:r>
                </w:p>
                <w:p w:rsidR="009E4AA7" w:rsidRPr="00454E0F" w:rsidRDefault="002D5107" w:rsidP="002D5107">
                  <w:pPr>
                    <w:rPr>
                      <w:rFonts w:asciiTheme="minorHAnsi" w:hAnsiTheme="minorHAnsi"/>
                      <w:sz w:val="22"/>
                      <w:szCs w:val="22"/>
                      <w:lang w:val="en-US"/>
                    </w:rPr>
                  </w:pPr>
                  <w:proofErr w:type="gramStart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email</w:t>
                  </w:r>
                  <w:proofErr w:type="gramEnd"/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:</w:t>
                  </w:r>
                  <w:r w:rsidR="00454E0F"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 xml:space="preserve">                       </w:t>
                  </w:r>
                  <w:r w:rsidR="00F72092">
                    <w:fldChar w:fldCharType="begin"/>
                  </w:r>
                  <w:r w:rsidR="00F72092" w:rsidRPr="00F92ADB">
                    <w:rPr>
                      <w:lang w:val="en-US"/>
                    </w:rPr>
                    <w:instrText>HYPERLINK "mailto:mail@1gym-spartis.lak.sch.gr"</w:instrText>
                  </w:r>
                  <w:r w:rsidR="00F72092">
                    <w:fldChar w:fldCharType="separate"/>
                  </w:r>
                  <w:r w:rsidRPr="00454E0F">
                    <w:rPr>
                      <w:rFonts w:asciiTheme="minorHAnsi" w:hAnsiTheme="minorHAnsi" w:cs="Arial"/>
                      <w:sz w:val="22"/>
                      <w:szCs w:val="22"/>
                      <w:lang w:val="en-US"/>
                    </w:rPr>
                    <w:t>mail@1gym-spartis.lak.sch.gr</w:t>
                  </w:r>
                  <w:r w:rsidR="00F72092">
                    <w:fldChar w:fldCharType="end"/>
                  </w:r>
                </w:p>
                <w:p w:rsidR="00454E0F" w:rsidRPr="00454E0F" w:rsidRDefault="00454E0F" w:rsidP="002D5107">
                  <w:p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proofErr w:type="spellStart"/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>Ιστεσελίδα</w:t>
                  </w:r>
                  <w:proofErr w:type="spellEnd"/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</w:t>
                  </w:r>
                  <w:r w:rsidRPr="00454E0F">
                    <w:rPr>
                      <w:rFonts w:asciiTheme="minorHAnsi" w:hAnsiTheme="minorHAnsi"/>
                      <w:sz w:val="22"/>
                      <w:szCs w:val="22"/>
                    </w:rPr>
                    <w:t>https://protogymnasio.gr</w:t>
                  </w:r>
                </w:p>
                <w:p w:rsidR="009E4AA7" w:rsidRDefault="009E4AA7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Arial Narrow" w:hAnsi="Arial Narrow"/>
        </w:rPr>
      </w:pPr>
    </w:p>
    <w:p w:rsidR="008461F4" w:rsidRDefault="008461F4">
      <w:pPr>
        <w:ind w:firstLine="397"/>
        <w:jc w:val="both"/>
        <w:rPr>
          <w:rFonts w:ascii="Verdana" w:hAnsi="Verdana"/>
          <w:sz w:val="22"/>
          <w:szCs w:val="22"/>
        </w:rPr>
      </w:pPr>
    </w:p>
    <w:p w:rsidR="008461F4" w:rsidRDefault="008461F4">
      <w:pPr>
        <w:ind w:firstLine="397"/>
        <w:jc w:val="both"/>
        <w:rPr>
          <w:rFonts w:ascii="Verdana" w:hAnsi="Verdana"/>
          <w:sz w:val="20"/>
          <w:szCs w:val="22"/>
        </w:rPr>
      </w:pPr>
    </w:p>
    <w:p w:rsidR="00E90F5F" w:rsidRDefault="008461F4" w:rsidP="00E90F5F">
      <w:pPr>
        <w:spacing w:line="360" w:lineRule="auto"/>
        <w:ind w:firstLine="397"/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sz w:val="20"/>
          <w:szCs w:val="20"/>
        </w:rPr>
        <w:t xml:space="preserve">    </w:t>
      </w:r>
      <w:r w:rsidR="00ED5DAC" w:rsidRPr="000B09A7">
        <w:rPr>
          <w:rFonts w:ascii="Arial" w:hAnsi="Arial" w:cs="Arial"/>
          <w:sz w:val="28"/>
          <w:szCs w:val="28"/>
        </w:rPr>
        <w:t xml:space="preserve">     </w:t>
      </w:r>
      <w:r w:rsidR="00ED5DAC" w:rsidRPr="002E1288">
        <w:rPr>
          <w:rFonts w:ascii="Arial" w:hAnsi="Arial" w:cs="Arial"/>
          <w:sz w:val="28"/>
          <w:szCs w:val="28"/>
        </w:rPr>
        <w:t xml:space="preserve">                         </w:t>
      </w:r>
    </w:p>
    <w:p w:rsidR="0061096E" w:rsidRPr="0061096E" w:rsidRDefault="0061096E" w:rsidP="0061096E">
      <w:pPr>
        <w:spacing w:line="360" w:lineRule="auto"/>
        <w:jc w:val="center"/>
        <w:outlineLvl w:val="0"/>
        <w:rPr>
          <w:b/>
          <w:u w:val="single"/>
        </w:rPr>
      </w:pPr>
      <w:r w:rsidRPr="0061096E">
        <w:rPr>
          <w:b/>
          <w:u w:val="single"/>
        </w:rPr>
        <w:t>ΠΡΟΣΚΛΗΣΗ</w:t>
      </w:r>
      <w:r>
        <w:rPr>
          <w:b/>
          <w:u w:val="single"/>
        </w:rPr>
        <w:t xml:space="preserve"> </w:t>
      </w:r>
      <w:r w:rsidRPr="0061096E">
        <w:rPr>
          <w:b/>
          <w:u w:val="single"/>
        </w:rPr>
        <w:t xml:space="preserve"> ΕΚΔΗΛΩΣΗΣ ΕΝΔΙΑΦΕΡΟΝΤΟΣ ΑΝΑΛΗΨΗΣ ΜΑΘΗΤΙΚΗΣ ΕΚΔΡΟΜΗΣ</w:t>
      </w: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</w:p>
    <w:p w:rsidR="0061096E" w:rsidRDefault="0061096E" w:rsidP="0061096E">
      <w:pPr>
        <w:spacing w:line="360" w:lineRule="auto"/>
        <w:jc w:val="center"/>
        <w:outlineLvl w:val="0"/>
        <w:rPr>
          <w:b/>
        </w:rPr>
      </w:pPr>
      <w:bookmarkStart w:id="0" w:name="_GoBack"/>
      <w:bookmarkEnd w:id="0"/>
      <w:r w:rsidRPr="0061096E">
        <w:rPr>
          <w:b/>
        </w:rPr>
        <w:t xml:space="preserve">ΤΟ 1ο </w:t>
      </w:r>
      <w:r>
        <w:rPr>
          <w:b/>
        </w:rPr>
        <w:t xml:space="preserve">ΓΥΜΝΑΣΙΟ </w:t>
      </w:r>
      <w:r w:rsidRPr="0061096E">
        <w:rPr>
          <w:b/>
        </w:rPr>
        <w:t xml:space="preserve"> ΣΠΑΡΤΗΣ </w:t>
      </w:r>
    </w:p>
    <w:p w:rsidR="00E90F5F" w:rsidRDefault="0061096E" w:rsidP="0061096E">
      <w:pPr>
        <w:spacing w:line="360" w:lineRule="auto"/>
        <w:jc w:val="center"/>
        <w:outlineLvl w:val="0"/>
        <w:rPr>
          <w:b/>
        </w:rPr>
      </w:pPr>
      <w:r w:rsidRPr="0061096E">
        <w:rPr>
          <w:b/>
        </w:rPr>
        <w:t>ΠΡΟΚΗΡΥΣΣΕΙ</w:t>
      </w:r>
    </w:p>
    <w:p w:rsidR="00E90F5F" w:rsidRPr="00E90F5F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Πρόσκληση </w:t>
      </w:r>
      <w:r w:rsidR="00E90F5F" w:rsidRPr="00E90F5F">
        <w:rPr>
          <w:rFonts w:ascii="Arial" w:hAnsi="Arial" w:cs="Arial"/>
        </w:rPr>
        <w:t>εκδήλωση</w:t>
      </w:r>
      <w:r>
        <w:rPr>
          <w:rFonts w:ascii="Arial" w:hAnsi="Arial" w:cs="Arial"/>
        </w:rPr>
        <w:t>ς</w:t>
      </w:r>
      <w:r w:rsidR="00E90F5F" w:rsidRPr="00E90F5F">
        <w:rPr>
          <w:rFonts w:ascii="Arial" w:hAnsi="Arial" w:cs="Arial"/>
        </w:rPr>
        <w:t xml:space="preserve"> ενδιαφέροντος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</w:t>
      </w:r>
      <w:r w:rsidRPr="0061096E">
        <w:rPr>
          <w:rFonts w:ascii="Arial" w:hAnsi="Arial" w:cs="Arial"/>
        </w:rPr>
        <w:t xml:space="preserve">σύμφωνα με την υπ’ </w:t>
      </w:r>
      <w:proofErr w:type="spellStart"/>
      <w:r w:rsidRPr="0061096E">
        <w:rPr>
          <w:rFonts w:ascii="Arial" w:hAnsi="Arial" w:cs="Arial"/>
        </w:rPr>
        <w:t>αριθμ</w:t>
      </w:r>
      <w:proofErr w:type="spellEnd"/>
      <w:r w:rsidRPr="0061096E">
        <w:rPr>
          <w:rFonts w:ascii="Arial" w:hAnsi="Arial" w:cs="Arial"/>
        </w:rPr>
        <w:t xml:space="preserve">. 33120/ΓΔ4/2017 Υπουργική Απόφαση που δημοσιεύτηκε στο ΦΕΚ 681/ </w:t>
      </w:r>
      <w:proofErr w:type="spellStart"/>
      <w:r w:rsidRPr="0061096E">
        <w:rPr>
          <w:rFonts w:ascii="Arial" w:hAnsi="Arial" w:cs="Arial"/>
        </w:rPr>
        <w:t>τ.Β</w:t>
      </w:r>
      <w:proofErr w:type="spellEnd"/>
      <w:r w:rsidRPr="0061096E">
        <w:rPr>
          <w:rFonts w:ascii="Arial" w:hAnsi="Arial" w:cs="Arial"/>
        </w:rPr>
        <w:t>’/ 06-03-2017</w:t>
      </w:r>
      <w:r>
        <w:rPr>
          <w:rFonts w:ascii="Arial" w:hAnsi="Arial" w:cs="Arial"/>
        </w:rPr>
        <w:t>,</w:t>
      </w:r>
      <w:r w:rsidRPr="0061096E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 xml:space="preserve">προς κάθε ενδιαφερόμενο </w:t>
      </w:r>
      <w:r w:rsidR="00EA469C">
        <w:rPr>
          <w:rFonts w:ascii="Arial" w:hAnsi="Arial" w:cs="Arial"/>
        </w:rPr>
        <w:t>Τ</w:t>
      </w:r>
      <w:r w:rsidR="00E90F5F" w:rsidRPr="00E90F5F">
        <w:rPr>
          <w:rFonts w:ascii="Arial" w:hAnsi="Arial" w:cs="Arial"/>
        </w:rPr>
        <w:t xml:space="preserve">αξιδιωτικό </w:t>
      </w:r>
      <w:r w:rsidR="00EA469C">
        <w:rPr>
          <w:rFonts w:ascii="Arial" w:hAnsi="Arial" w:cs="Arial"/>
        </w:rPr>
        <w:t>Γ</w:t>
      </w:r>
      <w:r w:rsidR="00E90F5F" w:rsidRPr="00E90F5F">
        <w:rPr>
          <w:rFonts w:ascii="Arial" w:hAnsi="Arial" w:cs="Arial"/>
        </w:rPr>
        <w:t>ραφείο, προκειμένου</w:t>
      </w:r>
      <w:r>
        <w:rPr>
          <w:rFonts w:ascii="Arial" w:hAnsi="Arial" w:cs="Arial"/>
        </w:rPr>
        <w:t xml:space="preserve"> να του αναθέσει</w:t>
      </w:r>
      <w:r w:rsidRPr="0061096E">
        <w:rPr>
          <w:rFonts w:ascii="Arial" w:hAnsi="Arial" w:cs="Arial"/>
        </w:rPr>
        <w:t xml:space="preserve"> με τη διαδικασία των κλειστών προσφορών</w:t>
      </w:r>
      <w:r>
        <w:rPr>
          <w:rFonts w:ascii="Arial" w:hAnsi="Arial" w:cs="Arial"/>
        </w:rPr>
        <w:t>,</w:t>
      </w:r>
      <w:r w:rsidR="00E90F5F" w:rsidRPr="00E90F5F">
        <w:rPr>
          <w:rFonts w:ascii="Arial" w:hAnsi="Arial" w:cs="Arial"/>
        </w:rPr>
        <w:t xml:space="preserve"> λαμβάνοντας </w:t>
      </w:r>
      <w:r w:rsidR="006C1DD8">
        <w:rPr>
          <w:rFonts w:ascii="Arial" w:hAnsi="Arial" w:cs="Arial"/>
        </w:rPr>
        <w:t>υπόψη</w:t>
      </w:r>
      <w:r w:rsidR="00E90F5F" w:rsidRPr="00E90F5F">
        <w:rPr>
          <w:rFonts w:ascii="Arial" w:hAnsi="Arial" w:cs="Arial"/>
        </w:rPr>
        <w:t xml:space="preserve"> ποιοτικά και ποσοτικά χαρακτηριστικά των προσφορών, τ</w:t>
      </w:r>
      <w:r w:rsidR="003F0008">
        <w:rPr>
          <w:rFonts w:ascii="Arial" w:hAnsi="Arial" w:cs="Arial"/>
        </w:rPr>
        <w:t>ην</w:t>
      </w:r>
      <w:r w:rsidR="00E90F5F" w:rsidRPr="00E90F5F">
        <w:rPr>
          <w:rFonts w:ascii="Arial" w:hAnsi="Arial" w:cs="Arial"/>
        </w:rPr>
        <w:t xml:space="preserve"> προγραμματιζόμεν</w:t>
      </w:r>
      <w:r w:rsidR="003F0008">
        <w:rPr>
          <w:rFonts w:ascii="Arial" w:hAnsi="Arial" w:cs="Arial"/>
        </w:rPr>
        <w:t>η</w:t>
      </w:r>
      <w:r w:rsidR="00E90F5F" w:rsidRPr="00E90F5F">
        <w:rPr>
          <w:rFonts w:ascii="Arial" w:hAnsi="Arial" w:cs="Arial"/>
        </w:rPr>
        <w:t xml:space="preserve"> </w:t>
      </w:r>
      <w:r w:rsidR="003F0008">
        <w:rPr>
          <w:rFonts w:ascii="Arial" w:hAnsi="Arial" w:cs="Arial"/>
        </w:rPr>
        <w:t xml:space="preserve">εκπαιδευτική </w:t>
      </w:r>
      <w:r w:rsidR="00E90F5F" w:rsidRPr="00E90F5F">
        <w:rPr>
          <w:rFonts w:ascii="Arial" w:hAnsi="Arial" w:cs="Arial"/>
        </w:rPr>
        <w:t xml:space="preserve"> </w:t>
      </w:r>
      <w:r w:rsidR="00F92ADB">
        <w:rPr>
          <w:rFonts w:ascii="Arial" w:hAnsi="Arial" w:cs="Arial"/>
        </w:rPr>
        <w:t xml:space="preserve">εκδρομή </w:t>
      </w:r>
      <w:r w:rsidR="00E90F5F" w:rsidRPr="00E90F5F">
        <w:rPr>
          <w:rFonts w:ascii="Arial" w:hAnsi="Arial" w:cs="Arial"/>
        </w:rPr>
        <w:t xml:space="preserve">των μαθητών </w:t>
      </w:r>
      <w:r>
        <w:rPr>
          <w:rFonts w:ascii="Arial" w:hAnsi="Arial" w:cs="Arial"/>
        </w:rPr>
        <w:t xml:space="preserve">της </w:t>
      </w:r>
      <w:r w:rsidR="006C1DD8">
        <w:rPr>
          <w:rFonts w:ascii="Arial" w:hAnsi="Arial" w:cs="Arial"/>
        </w:rPr>
        <w:t xml:space="preserve">Β΄ και </w:t>
      </w:r>
      <w:r>
        <w:rPr>
          <w:rFonts w:ascii="Arial" w:hAnsi="Arial" w:cs="Arial"/>
        </w:rPr>
        <w:t xml:space="preserve">Γ΄ Τάξης </w:t>
      </w:r>
      <w:r w:rsidR="00E90F5F" w:rsidRPr="00E90F5F">
        <w:rPr>
          <w:rFonts w:ascii="Arial" w:hAnsi="Arial" w:cs="Arial"/>
        </w:rPr>
        <w:t xml:space="preserve"> του σχολείου </w:t>
      </w:r>
      <w:r w:rsidR="009D58DA">
        <w:rPr>
          <w:rFonts w:ascii="Arial" w:hAnsi="Arial" w:cs="Arial"/>
        </w:rPr>
        <w:t xml:space="preserve">στην </w:t>
      </w:r>
      <w:r w:rsidR="006C1DD8">
        <w:rPr>
          <w:rFonts w:ascii="Arial" w:hAnsi="Arial" w:cs="Arial"/>
        </w:rPr>
        <w:t>Πύλο-Καλαμάτα</w:t>
      </w:r>
      <w:r w:rsidR="009D58DA" w:rsidRPr="00E90F5F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 xml:space="preserve">για τις </w:t>
      </w:r>
      <w:r w:rsidR="00454E0F">
        <w:rPr>
          <w:rFonts w:ascii="Arial" w:hAnsi="Arial" w:cs="Arial"/>
        </w:rPr>
        <w:t>1</w:t>
      </w:r>
      <w:r w:rsidR="006C1DD8">
        <w:rPr>
          <w:rFonts w:ascii="Arial" w:hAnsi="Arial" w:cs="Arial"/>
        </w:rPr>
        <w:t>0</w:t>
      </w:r>
      <w:r w:rsidR="00E90F5F" w:rsidRPr="00E90F5F">
        <w:rPr>
          <w:rFonts w:ascii="Arial" w:hAnsi="Arial" w:cs="Arial"/>
        </w:rPr>
        <w:t>/</w:t>
      </w:r>
      <w:r w:rsidR="006C1DD8">
        <w:rPr>
          <w:rFonts w:ascii="Arial" w:hAnsi="Arial" w:cs="Arial"/>
        </w:rPr>
        <w:t>05</w:t>
      </w:r>
      <w:r w:rsidR="00E90F5F" w:rsidRPr="00E90F5F">
        <w:rPr>
          <w:rFonts w:ascii="Arial" w:hAnsi="Arial" w:cs="Arial"/>
        </w:rPr>
        <w:t>/201</w:t>
      </w:r>
      <w:r w:rsidR="006C1DD8">
        <w:rPr>
          <w:rFonts w:ascii="Arial" w:hAnsi="Arial" w:cs="Arial"/>
        </w:rPr>
        <w:t>9</w:t>
      </w:r>
      <w:r w:rsidR="00E90F5F" w:rsidRPr="00E90F5F">
        <w:rPr>
          <w:rFonts w:ascii="Arial" w:hAnsi="Arial" w:cs="Arial"/>
        </w:rPr>
        <w:t xml:space="preserve">, ημέρα </w:t>
      </w:r>
      <w:r w:rsidR="006C1DD8">
        <w:rPr>
          <w:rFonts w:ascii="Arial" w:hAnsi="Arial" w:cs="Arial"/>
        </w:rPr>
        <w:t xml:space="preserve">Παρασκευή </w:t>
      </w:r>
      <w:r w:rsidR="00E90F5F" w:rsidRPr="00E90F5F">
        <w:rPr>
          <w:rFonts w:ascii="Arial" w:hAnsi="Arial" w:cs="Arial"/>
        </w:rPr>
        <w:t xml:space="preserve"> από τις 0</w:t>
      </w:r>
      <w:r w:rsidR="006C1DD8">
        <w:rPr>
          <w:rFonts w:ascii="Arial" w:hAnsi="Arial" w:cs="Arial"/>
        </w:rPr>
        <w:t>8</w:t>
      </w:r>
      <w:r w:rsidR="00454E0F">
        <w:rPr>
          <w:rFonts w:ascii="Arial" w:hAnsi="Arial" w:cs="Arial"/>
        </w:rPr>
        <w:t>:</w:t>
      </w:r>
      <w:r w:rsidR="006C1DD8">
        <w:rPr>
          <w:rFonts w:ascii="Arial" w:hAnsi="Arial" w:cs="Arial"/>
        </w:rPr>
        <w:t xml:space="preserve">15 </w:t>
      </w:r>
      <w:r w:rsidR="00E90F5F" w:rsidRPr="00E90F5F">
        <w:rPr>
          <w:rFonts w:ascii="Arial" w:hAnsi="Arial" w:cs="Arial"/>
        </w:rPr>
        <w:t xml:space="preserve"> έως 2</w:t>
      </w:r>
      <w:r w:rsidR="006C1DD8">
        <w:rPr>
          <w:rFonts w:ascii="Arial" w:hAnsi="Arial" w:cs="Arial"/>
        </w:rPr>
        <w:t>1</w:t>
      </w:r>
      <w:r w:rsidR="00E90F5F" w:rsidRPr="00E90F5F">
        <w:rPr>
          <w:rFonts w:ascii="Arial" w:hAnsi="Arial" w:cs="Arial"/>
        </w:rPr>
        <w:t>:</w:t>
      </w:r>
      <w:r w:rsidR="009F396F">
        <w:rPr>
          <w:rFonts w:ascii="Arial" w:hAnsi="Arial" w:cs="Arial"/>
        </w:rPr>
        <w:t>00</w:t>
      </w:r>
      <w:r w:rsidR="00E90F5F" w:rsidRPr="00E90F5F">
        <w:rPr>
          <w:rFonts w:ascii="Arial" w:hAnsi="Arial" w:cs="Arial"/>
        </w:rPr>
        <w:t xml:space="preserve">, </w:t>
      </w:r>
      <w:r w:rsidR="009D58DA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σύμφωνα με τις παρακάτω προδιαγραφές: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Προορισμός: </w:t>
      </w:r>
      <w:r w:rsidR="006C1DD8">
        <w:rPr>
          <w:rFonts w:ascii="Arial" w:hAnsi="Arial" w:cs="Arial"/>
        </w:rPr>
        <w:t>Πύλος-Καλαμάτα</w:t>
      </w:r>
    </w:p>
    <w:p w:rsidR="00D04A2D" w:rsidRPr="00E90F5F" w:rsidRDefault="00D04A2D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D04A2D">
        <w:rPr>
          <w:rFonts w:ascii="Arial" w:hAnsi="Arial" w:cs="Arial"/>
          <w:b/>
        </w:rPr>
        <w:t>β)</w:t>
      </w:r>
      <w:r>
        <w:rPr>
          <w:rFonts w:ascii="Arial" w:hAnsi="Arial" w:cs="Arial"/>
        </w:rPr>
        <w:t xml:space="preserve"> Χρόνος πραγματοποίησης: 1</w:t>
      </w:r>
      <w:r w:rsidR="006C1DD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6C1DD8">
        <w:rPr>
          <w:rFonts w:ascii="Arial" w:hAnsi="Arial" w:cs="Arial"/>
        </w:rPr>
        <w:t xml:space="preserve">Μαΐου </w:t>
      </w:r>
      <w:r>
        <w:rPr>
          <w:rFonts w:ascii="Arial" w:hAnsi="Arial" w:cs="Arial"/>
        </w:rPr>
        <w:t xml:space="preserve"> 201</w:t>
      </w:r>
      <w:r w:rsidR="006C1DD8">
        <w:rPr>
          <w:rFonts w:ascii="Arial" w:hAnsi="Arial" w:cs="Arial"/>
        </w:rPr>
        <w:t>9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γ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Προβλεπόμενος αριθμός συμμετεχόντων: </w:t>
      </w:r>
      <w:r w:rsidR="006C1DD8">
        <w:rPr>
          <w:rFonts w:ascii="Arial" w:hAnsi="Arial" w:cs="Arial"/>
        </w:rPr>
        <w:t xml:space="preserve">115 </w:t>
      </w:r>
      <w:r w:rsidR="00E90F5F" w:rsidRPr="00E90F5F">
        <w:rPr>
          <w:rFonts w:ascii="Arial" w:hAnsi="Arial" w:cs="Arial"/>
        </w:rPr>
        <w:t xml:space="preserve"> μαθητές και </w:t>
      </w:r>
      <w:r w:rsidR="006C1DD8">
        <w:rPr>
          <w:rFonts w:ascii="Arial" w:hAnsi="Arial" w:cs="Arial"/>
        </w:rPr>
        <w:t xml:space="preserve">6 </w:t>
      </w:r>
      <w:r w:rsidR="00E90F5F" w:rsidRPr="00E90F5F">
        <w:rPr>
          <w:rFonts w:ascii="Arial" w:hAnsi="Arial" w:cs="Arial"/>
        </w:rPr>
        <w:t xml:space="preserve"> συνοδοί</w:t>
      </w:r>
      <w:r w:rsidR="006C1DD8">
        <w:rPr>
          <w:rFonts w:ascii="Arial" w:hAnsi="Arial" w:cs="Arial"/>
        </w:rPr>
        <w:t xml:space="preserve"> </w:t>
      </w:r>
      <w:r w:rsidR="00E90F5F" w:rsidRPr="00E90F5F">
        <w:rPr>
          <w:rFonts w:ascii="Arial" w:hAnsi="Arial" w:cs="Arial"/>
        </w:rPr>
        <w:t>- καθηγητές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δ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Μεταφορικό μέσο: </w:t>
      </w:r>
      <w:r w:rsidR="006C1DD8">
        <w:rPr>
          <w:rFonts w:ascii="Arial" w:hAnsi="Arial" w:cs="Arial"/>
        </w:rPr>
        <w:t>3</w:t>
      </w:r>
      <w:r w:rsidR="00E90F5F" w:rsidRPr="00E90F5F">
        <w:rPr>
          <w:rFonts w:ascii="Arial" w:hAnsi="Arial" w:cs="Arial"/>
        </w:rPr>
        <w:t xml:space="preserve"> </w:t>
      </w:r>
      <w:r w:rsidR="0061096E">
        <w:rPr>
          <w:rFonts w:ascii="Arial" w:hAnsi="Arial" w:cs="Arial"/>
        </w:rPr>
        <w:t xml:space="preserve">σύγχρονα </w:t>
      </w:r>
      <w:r w:rsidR="00E90F5F" w:rsidRPr="00E90F5F">
        <w:rPr>
          <w:rFonts w:ascii="Arial" w:hAnsi="Arial" w:cs="Arial"/>
        </w:rPr>
        <w:t xml:space="preserve">μισθωμένα λεωφορεία </w:t>
      </w:r>
      <w:r w:rsidR="00F92ADB">
        <w:rPr>
          <w:rFonts w:ascii="Arial" w:hAnsi="Arial" w:cs="Arial"/>
        </w:rPr>
        <w:t>(απλά ή διώροφα)</w:t>
      </w:r>
      <w:r w:rsidR="003F0008">
        <w:rPr>
          <w:rFonts w:ascii="Arial" w:hAnsi="Arial" w:cs="Arial"/>
        </w:rPr>
        <w:t xml:space="preserve"> </w:t>
      </w:r>
      <w:r w:rsidR="00834E38">
        <w:rPr>
          <w:rFonts w:ascii="Arial" w:hAnsi="Arial" w:cs="Arial"/>
        </w:rPr>
        <w:t>(με ειδικό σήμα)</w:t>
      </w:r>
    </w:p>
    <w:p w:rsidR="00E90F5F" w:rsidRP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ε</w:t>
      </w:r>
      <w:r w:rsidR="00E90F5F" w:rsidRPr="003F0008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Ζητούμενες υπηρεσίες - πρόγραμμα επίσκεψης: Σπάρτη – </w:t>
      </w:r>
      <w:r w:rsidR="006C1DD8">
        <w:rPr>
          <w:rFonts w:ascii="Arial" w:hAnsi="Arial" w:cs="Arial"/>
        </w:rPr>
        <w:t>Πύλος</w:t>
      </w:r>
      <w:r w:rsidR="00454E0F">
        <w:rPr>
          <w:rFonts w:ascii="Arial" w:hAnsi="Arial" w:cs="Arial"/>
        </w:rPr>
        <w:t xml:space="preserve"> </w:t>
      </w:r>
      <w:r w:rsidR="006C1DD8">
        <w:rPr>
          <w:rFonts w:ascii="Arial" w:hAnsi="Arial" w:cs="Arial"/>
        </w:rPr>
        <w:t>(</w:t>
      </w:r>
      <w:r w:rsidR="00881E7B">
        <w:rPr>
          <w:rFonts w:ascii="Arial" w:hAnsi="Arial" w:cs="Arial"/>
        </w:rPr>
        <w:t xml:space="preserve">μέσω </w:t>
      </w:r>
      <w:r w:rsidR="006C1DD8">
        <w:rPr>
          <w:rFonts w:ascii="Arial" w:hAnsi="Arial" w:cs="Arial"/>
        </w:rPr>
        <w:t>Ν</w:t>
      </w:r>
      <w:r w:rsidR="00881E7B">
        <w:rPr>
          <w:rFonts w:ascii="Arial" w:hAnsi="Arial" w:cs="Arial"/>
        </w:rPr>
        <w:t>έας Ε.Ο.</w:t>
      </w:r>
      <w:r w:rsidR="006C1DD8">
        <w:rPr>
          <w:rFonts w:ascii="Arial" w:hAnsi="Arial" w:cs="Arial"/>
        </w:rPr>
        <w:t>)</w:t>
      </w:r>
      <w:r w:rsidR="00E90F5F" w:rsidRPr="00E90F5F">
        <w:rPr>
          <w:rFonts w:ascii="Arial" w:hAnsi="Arial" w:cs="Arial"/>
        </w:rPr>
        <w:t xml:space="preserve"> – </w:t>
      </w:r>
      <w:r w:rsidR="006C1DD8">
        <w:rPr>
          <w:rFonts w:ascii="Arial" w:hAnsi="Arial" w:cs="Arial"/>
        </w:rPr>
        <w:t xml:space="preserve"> Καλαμάτα -  </w:t>
      </w:r>
      <w:r w:rsidR="00E90F5F" w:rsidRPr="00E90F5F">
        <w:rPr>
          <w:rFonts w:ascii="Arial" w:hAnsi="Arial" w:cs="Arial"/>
        </w:rPr>
        <w:t>Σπάρτη</w:t>
      </w:r>
      <w:r w:rsidR="006C1DD8">
        <w:rPr>
          <w:rFonts w:ascii="Arial" w:hAnsi="Arial" w:cs="Arial"/>
        </w:rPr>
        <w:t xml:space="preserve"> (μέσω Νέας Ε.Ο.)</w:t>
      </w:r>
    </w:p>
    <w:p w:rsidR="00E90F5F" w:rsidRDefault="00BC73C8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t>στ</w:t>
      </w:r>
      <w:r w:rsidR="00E90F5F" w:rsidRPr="0061096E">
        <w:rPr>
          <w:rFonts w:ascii="Arial" w:hAnsi="Arial" w:cs="Arial"/>
          <w:b/>
        </w:rPr>
        <w:t>)</w:t>
      </w:r>
      <w:r w:rsidR="00E90F5F" w:rsidRPr="00E90F5F">
        <w:rPr>
          <w:rFonts w:ascii="Arial" w:hAnsi="Arial" w:cs="Arial"/>
        </w:rPr>
        <w:t xml:space="preserve">  Υποχρεωτ</w:t>
      </w:r>
      <w:r w:rsidR="00834E38">
        <w:rPr>
          <w:rFonts w:ascii="Arial" w:hAnsi="Arial" w:cs="Arial"/>
        </w:rPr>
        <w:t>ική Ασφάλιση Ευθύνης Διοργανωτή</w:t>
      </w:r>
    </w:p>
    <w:p w:rsidR="0061096E" w:rsidRPr="00E90F5F" w:rsidRDefault="0061096E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61096E">
        <w:rPr>
          <w:rFonts w:ascii="Arial" w:hAnsi="Arial" w:cs="Arial"/>
          <w:b/>
        </w:rPr>
        <w:t>ζ)</w:t>
      </w:r>
      <w:r w:rsidRPr="0061096E">
        <w:rPr>
          <w:rFonts w:ascii="Arial" w:hAnsi="Arial" w:cs="Arial"/>
        </w:rPr>
        <w:t xml:space="preserve"> </w:t>
      </w:r>
      <w:r w:rsidR="00EB2A13">
        <w:rPr>
          <w:rFonts w:ascii="Arial" w:hAnsi="Arial" w:cs="Arial"/>
        </w:rPr>
        <w:t xml:space="preserve">    </w:t>
      </w:r>
      <w:r w:rsidRPr="0061096E">
        <w:rPr>
          <w:rFonts w:ascii="Arial" w:hAnsi="Arial" w:cs="Arial"/>
        </w:rPr>
        <w:t>Ασφάλιση κάλυψης εξόδων σε περίπτωση ατυχήματος ή ασθένειας</w:t>
      </w:r>
    </w:p>
    <w:p w:rsidR="006C1DD8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</w:t>
      </w:r>
    </w:p>
    <w:p w:rsidR="00EB2A13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lastRenderedPageBreak/>
        <w:t>Οι κλειστές προσφορές θα πρέπει</w:t>
      </w:r>
      <w:r w:rsidR="00EB2A13">
        <w:rPr>
          <w:rFonts w:ascii="Arial" w:hAnsi="Arial" w:cs="Arial"/>
        </w:rPr>
        <w:t>:</w:t>
      </w:r>
    </w:p>
    <w:p w:rsidR="00EB2A13" w:rsidRPr="00EB2A13" w:rsidRDefault="00EB2A13" w:rsidP="00EB2A13">
      <w:pPr>
        <w:pStyle w:val="a8"/>
        <w:numPr>
          <w:ilvl w:val="0"/>
          <w:numId w:val="40"/>
        </w:numPr>
        <w:spacing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EB2A13">
        <w:rPr>
          <w:rFonts w:ascii="Arial" w:eastAsia="Times New Roman" w:hAnsi="Arial" w:cs="Arial"/>
          <w:sz w:val="24"/>
          <w:szCs w:val="24"/>
          <w:lang w:eastAsia="el-GR"/>
        </w:rPr>
        <w:t>να παραδοθούν ιδιοχείρως ή να αποσταλούν ταχυδρομικά στη Διεύθυνση του σχολείου μας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6C1DD8">
        <w:rPr>
          <w:rFonts w:ascii="Arial" w:eastAsia="Times New Roman" w:hAnsi="Arial" w:cs="Arial"/>
          <w:sz w:val="24"/>
          <w:szCs w:val="24"/>
          <w:lang w:eastAsia="el-GR"/>
        </w:rPr>
        <w:t xml:space="preserve">(Κ. Παλαιολόγου 2, 23100)  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μέχρι και τη Δευτέρα, 0</w:t>
      </w:r>
      <w:r w:rsidR="006C1DD8">
        <w:rPr>
          <w:rFonts w:ascii="Arial" w:eastAsia="Times New Roman" w:hAnsi="Arial" w:cs="Arial"/>
          <w:sz w:val="24"/>
          <w:szCs w:val="24"/>
          <w:lang w:eastAsia="el-GR"/>
        </w:rPr>
        <w:t>6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6C1DD8">
        <w:rPr>
          <w:rFonts w:ascii="Arial" w:eastAsia="Times New Roman" w:hAnsi="Arial" w:cs="Arial"/>
          <w:sz w:val="24"/>
          <w:szCs w:val="24"/>
          <w:lang w:eastAsia="el-GR"/>
        </w:rPr>
        <w:t>05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/201</w:t>
      </w:r>
      <w:r w:rsidR="006C1DD8">
        <w:rPr>
          <w:rFonts w:ascii="Arial" w:eastAsia="Times New Roman" w:hAnsi="Arial" w:cs="Arial"/>
          <w:sz w:val="24"/>
          <w:szCs w:val="24"/>
          <w:lang w:eastAsia="el-GR"/>
        </w:rPr>
        <w:t>9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 και ώρα 12:00 </w:t>
      </w:r>
      <w:r w:rsidR="00E90F5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EB2A13" w:rsidRPr="00EB2A13" w:rsidRDefault="00EB2A13" w:rsidP="00EB2A13">
      <w:pPr>
        <w:pStyle w:val="a8"/>
        <w:numPr>
          <w:ilvl w:val="0"/>
          <w:numId w:val="40"/>
        </w:numPr>
        <w:spacing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EB2A13">
        <w:rPr>
          <w:rFonts w:ascii="Arial" w:eastAsia="Times New Roman" w:hAnsi="Arial" w:cs="Arial"/>
          <w:sz w:val="24"/>
          <w:szCs w:val="24"/>
          <w:lang w:eastAsia="el-GR"/>
        </w:rPr>
        <w:t>ν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α ανοιχτούν</w:t>
      </w:r>
      <w:r w:rsidR="00E90F5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τη</w:t>
      </w:r>
      <w:r w:rsidR="00834E38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Δευτέρα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,</w:t>
      </w:r>
      <w:r w:rsidR="00D04A2D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0</w:t>
      </w:r>
      <w:r w:rsidR="006C1DD8">
        <w:rPr>
          <w:rFonts w:ascii="Arial" w:eastAsia="Times New Roman" w:hAnsi="Arial" w:cs="Arial"/>
          <w:sz w:val="24"/>
          <w:szCs w:val="24"/>
          <w:lang w:eastAsia="el-GR"/>
        </w:rPr>
        <w:t>6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/</w:t>
      </w:r>
      <w:r w:rsidR="006C1DD8">
        <w:rPr>
          <w:rFonts w:ascii="Arial" w:eastAsia="Times New Roman" w:hAnsi="Arial" w:cs="Arial"/>
          <w:sz w:val="24"/>
          <w:szCs w:val="24"/>
          <w:lang w:eastAsia="el-GR"/>
        </w:rPr>
        <w:t>05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/201</w:t>
      </w:r>
      <w:r w:rsidR="006C1DD8">
        <w:rPr>
          <w:rFonts w:ascii="Arial" w:eastAsia="Times New Roman" w:hAnsi="Arial" w:cs="Arial"/>
          <w:sz w:val="24"/>
          <w:szCs w:val="24"/>
          <w:lang w:eastAsia="el-GR"/>
        </w:rPr>
        <w:t>9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  <w:r w:rsidR="00E90F5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και ώρα 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12:</w:t>
      </w:r>
      <w:r w:rsidR="00454E0F" w:rsidRPr="00EB2A13">
        <w:rPr>
          <w:rFonts w:ascii="Arial" w:eastAsia="Times New Roman" w:hAnsi="Arial" w:cs="Arial"/>
          <w:sz w:val="24"/>
          <w:szCs w:val="24"/>
          <w:lang w:eastAsia="el-GR"/>
        </w:rPr>
        <w:t>3</w:t>
      </w:r>
      <w:r w:rsidR="003F0008" w:rsidRPr="00EB2A13">
        <w:rPr>
          <w:rFonts w:ascii="Arial" w:eastAsia="Times New Roman" w:hAnsi="Arial" w:cs="Arial"/>
          <w:sz w:val="24"/>
          <w:szCs w:val="24"/>
          <w:lang w:eastAsia="el-GR"/>
        </w:rPr>
        <w:t>0</w:t>
      </w:r>
      <w:r w:rsidR="00E90F5F" w:rsidRPr="00EB2A13">
        <w:rPr>
          <w:rFonts w:ascii="Arial" w:eastAsia="Times New Roman" w:hAnsi="Arial" w:cs="Arial"/>
          <w:sz w:val="24"/>
          <w:szCs w:val="24"/>
          <w:lang w:eastAsia="el-GR"/>
        </w:rPr>
        <w:t xml:space="preserve"> (σφραγίδα ταχυδρομείου) και </w:t>
      </w:r>
    </w:p>
    <w:p w:rsidR="00E90F5F" w:rsidRPr="00EB2A13" w:rsidRDefault="00E90F5F" w:rsidP="00EB2A13">
      <w:pPr>
        <w:pStyle w:val="a8"/>
        <w:numPr>
          <w:ilvl w:val="0"/>
          <w:numId w:val="40"/>
        </w:numPr>
        <w:spacing w:line="36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EB2A13">
        <w:rPr>
          <w:rFonts w:ascii="Arial" w:eastAsia="Times New Roman" w:hAnsi="Arial" w:cs="Arial"/>
          <w:sz w:val="24"/>
          <w:szCs w:val="24"/>
          <w:lang w:eastAsia="el-GR"/>
        </w:rPr>
        <w:t>να περιέχουν: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α)</w:t>
      </w:r>
      <w:r w:rsidRPr="00E90F5F">
        <w:rPr>
          <w:rFonts w:ascii="Arial" w:hAnsi="Arial" w:cs="Arial"/>
        </w:rPr>
        <w:t xml:space="preserve"> την τελ</w:t>
      </w:r>
      <w:r w:rsidR="006C1DD8">
        <w:rPr>
          <w:rFonts w:ascii="Arial" w:hAnsi="Arial" w:cs="Arial"/>
        </w:rPr>
        <w:t>ική συνολική τιμή του  ταξιδιού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β)</w:t>
      </w:r>
      <w:r w:rsidRPr="00E90F5F">
        <w:rPr>
          <w:rFonts w:ascii="Arial" w:hAnsi="Arial" w:cs="Arial"/>
        </w:rPr>
        <w:t xml:space="preserve"> την οικονομική επιβάρυνση ανά μαθητή και</w:t>
      </w:r>
    </w:p>
    <w:p w:rsidR="003F0008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3F0008">
        <w:rPr>
          <w:rFonts w:ascii="Arial" w:hAnsi="Arial" w:cs="Arial"/>
          <w:b/>
        </w:rPr>
        <w:t>γ)</w:t>
      </w:r>
      <w:r w:rsidRPr="00E90F5F">
        <w:rPr>
          <w:rFonts w:ascii="Arial" w:hAnsi="Arial" w:cs="Arial"/>
        </w:rPr>
        <w:t xml:space="preserve"> </w:t>
      </w:r>
      <w:r w:rsidR="00EA469C">
        <w:rPr>
          <w:rFonts w:ascii="Arial" w:hAnsi="Arial" w:cs="Arial"/>
        </w:rPr>
        <w:t>Υ</w:t>
      </w:r>
      <w:r w:rsidRPr="00E90F5F">
        <w:rPr>
          <w:rFonts w:ascii="Arial" w:hAnsi="Arial" w:cs="Arial"/>
        </w:rPr>
        <w:t xml:space="preserve">πεύθυνη </w:t>
      </w:r>
      <w:r w:rsidR="00EA469C">
        <w:rPr>
          <w:rFonts w:ascii="Arial" w:hAnsi="Arial" w:cs="Arial"/>
        </w:rPr>
        <w:t>Δ</w:t>
      </w:r>
      <w:r w:rsidRPr="00E90F5F">
        <w:rPr>
          <w:rFonts w:ascii="Arial" w:hAnsi="Arial" w:cs="Arial"/>
        </w:rPr>
        <w:t xml:space="preserve">ήλωση ότι το </w:t>
      </w:r>
      <w:r w:rsidR="00EA469C">
        <w:rPr>
          <w:rFonts w:ascii="Arial" w:hAnsi="Arial" w:cs="Arial"/>
        </w:rPr>
        <w:t>Γ</w:t>
      </w:r>
      <w:r w:rsidRPr="00E90F5F">
        <w:rPr>
          <w:rFonts w:ascii="Arial" w:hAnsi="Arial" w:cs="Arial"/>
        </w:rPr>
        <w:t>ραφείο διαθέτει ειδικό σήμα λειτουργίας, το οποίο βρίσκεται σε ισχύ</w:t>
      </w:r>
      <w:r w:rsidR="003F0008">
        <w:rPr>
          <w:rFonts w:ascii="Arial" w:hAnsi="Arial" w:cs="Arial"/>
        </w:rPr>
        <w:t xml:space="preserve">  </w:t>
      </w:r>
    </w:p>
    <w:p w:rsidR="00E90F5F" w:rsidRPr="00E90F5F" w:rsidRDefault="003F0008" w:rsidP="00E90F5F">
      <w:pPr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90F5F" w:rsidRPr="00E90F5F">
        <w:rPr>
          <w:rFonts w:ascii="Arial" w:hAnsi="Arial" w:cs="Arial"/>
        </w:rPr>
        <w:t xml:space="preserve">εκτός του ΚΤΕΛ , βάσει Ν. 2446, άρθρο 1, παράγραφος 2β) ή βεβαίωση συνδρομής των νομίμων προϋποθέσεων για τη λειτουργία </w:t>
      </w:r>
      <w:r w:rsidR="00EA469C">
        <w:rPr>
          <w:rFonts w:ascii="Arial" w:hAnsi="Arial" w:cs="Arial"/>
        </w:rPr>
        <w:t>Τ</w:t>
      </w:r>
      <w:r w:rsidR="00E90F5F" w:rsidRPr="00E90F5F">
        <w:rPr>
          <w:rFonts w:ascii="Arial" w:hAnsi="Arial" w:cs="Arial"/>
        </w:rPr>
        <w:t xml:space="preserve">ουριστικού </w:t>
      </w:r>
      <w:r w:rsidR="00EA469C">
        <w:rPr>
          <w:rFonts w:ascii="Arial" w:hAnsi="Arial" w:cs="Arial"/>
        </w:rPr>
        <w:t>Γ</w:t>
      </w:r>
      <w:r w:rsidR="00E90F5F" w:rsidRPr="00E90F5F">
        <w:rPr>
          <w:rFonts w:ascii="Arial" w:hAnsi="Arial" w:cs="Arial"/>
        </w:rPr>
        <w:t>ραφείου.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 xml:space="preserve">    Η εκπαιδευτική-διδακτική  επίσκεψη θα πραγματοποιηθεί εφόσον δεν</w:t>
      </w:r>
      <w:r>
        <w:rPr>
          <w:rFonts w:ascii="Arial" w:hAnsi="Arial" w:cs="Arial"/>
        </w:rPr>
        <w:t xml:space="preserve"> </w:t>
      </w:r>
      <w:r w:rsidRPr="00E90F5F">
        <w:rPr>
          <w:rFonts w:ascii="Arial" w:hAnsi="Arial" w:cs="Arial"/>
        </w:rPr>
        <w:t>υπάρξουν απρόβλεπτοι σοβαροί λόγοι που θα την αποτρέψουν.</w:t>
      </w:r>
    </w:p>
    <w:p w:rsidR="00E90F5F" w:rsidRPr="00E90F5F" w:rsidRDefault="00E90F5F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81552D" w:rsidRPr="00E90F5F" w:rsidRDefault="0081552D" w:rsidP="00E90F5F">
      <w:pPr>
        <w:spacing w:line="360" w:lineRule="auto"/>
        <w:jc w:val="both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r w:rsidRPr="00E90F5F">
        <w:rPr>
          <w:rFonts w:ascii="Arial" w:hAnsi="Arial" w:cs="Arial"/>
        </w:rPr>
        <w:t>Ο Διευθυντής</w:t>
      </w: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</w:p>
    <w:p w:rsidR="005266EC" w:rsidRPr="00E90F5F" w:rsidRDefault="005266EC" w:rsidP="00E90F5F">
      <w:pPr>
        <w:spacing w:line="360" w:lineRule="auto"/>
        <w:jc w:val="center"/>
        <w:outlineLvl w:val="0"/>
        <w:rPr>
          <w:rFonts w:ascii="Arial" w:hAnsi="Arial" w:cs="Arial"/>
        </w:rPr>
      </w:pPr>
      <w:proofErr w:type="spellStart"/>
      <w:r w:rsidRPr="00E90F5F">
        <w:rPr>
          <w:rFonts w:ascii="Arial" w:hAnsi="Arial" w:cs="Arial"/>
        </w:rPr>
        <w:t>Σακελλαρόπουλος</w:t>
      </w:r>
      <w:proofErr w:type="spellEnd"/>
      <w:r w:rsidRPr="00E90F5F">
        <w:rPr>
          <w:rFonts w:ascii="Arial" w:hAnsi="Arial" w:cs="Arial"/>
        </w:rPr>
        <w:t xml:space="preserve">  Ανδρόνικος</w:t>
      </w:r>
    </w:p>
    <w:p w:rsidR="00E90F5F" w:rsidRPr="00E90F5F" w:rsidRDefault="00E90F5F">
      <w:pPr>
        <w:spacing w:line="360" w:lineRule="auto"/>
        <w:jc w:val="center"/>
        <w:outlineLvl w:val="0"/>
        <w:rPr>
          <w:rFonts w:ascii="Arial" w:hAnsi="Arial" w:cs="Arial"/>
        </w:rPr>
      </w:pPr>
    </w:p>
    <w:sectPr w:rsidR="00E90F5F" w:rsidRPr="00E90F5F" w:rsidSect="00E90F5F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2E1" w:rsidRDefault="006152E1">
      <w:r>
        <w:separator/>
      </w:r>
    </w:p>
  </w:endnote>
  <w:endnote w:type="continuationSeparator" w:id="0">
    <w:p w:rsidR="006152E1" w:rsidRDefault="00615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AA7" w:rsidRDefault="009E4AA7">
    <w:pPr>
      <w:pStyle w:val="a6"/>
      <w:jc w:val="center"/>
    </w:pPr>
  </w:p>
  <w:p w:rsidR="009E4AA7" w:rsidRDefault="009E4A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2E1" w:rsidRDefault="006152E1">
      <w:r>
        <w:separator/>
      </w:r>
    </w:p>
  </w:footnote>
  <w:footnote w:type="continuationSeparator" w:id="0">
    <w:p w:rsidR="006152E1" w:rsidRDefault="00615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6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475" w:hanging="360"/>
      </w:pPr>
      <w:rPr>
        <w:rFonts w:ascii="Calibri" w:hAnsi="Calibri" w:cs="Times New Roman"/>
        <w:b w:val="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7296837"/>
    <w:multiLevelType w:val="hybridMultilevel"/>
    <w:tmpl w:val="89B8F2D2"/>
    <w:lvl w:ilvl="0" w:tplc="04B286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2E7528"/>
    <w:multiLevelType w:val="hybridMultilevel"/>
    <w:tmpl w:val="3F0616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18254B"/>
    <w:multiLevelType w:val="hybridMultilevel"/>
    <w:tmpl w:val="ED2C31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CFA71D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145EF6"/>
    <w:multiLevelType w:val="hybridMultilevel"/>
    <w:tmpl w:val="553A091C"/>
    <w:lvl w:ilvl="0" w:tplc="73CA7642">
      <w:numFmt w:val="bullet"/>
      <w:lvlText w:val="-"/>
      <w:lvlJc w:val="left"/>
      <w:pPr>
        <w:ind w:left="70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>
    <w:nsid w:val="150B6F0C"/>
    <w:multiLevelType w:val="hybridMultilevel"/>
    <w:tmpl w:val="EEC47EEC"/>
    <w:lvl w:ilvl="0" w:tplc="0408000F">
      <w:start w:val="1"/>
      <w:numFmt w:val="decimal"/>
      <w:lvlText w:val="%1."/>
      <w:lvlJc w:val="left"/>
      <w:pPr>
        <w:ind w:left="1803" w:hanging="360"/>
      </w:pPr>
    </w:lvl>
    <w:lvl w:ilvl="1" w:tplc="04080019" w:tentative="1">
      <w:start w:val="1"/>
      <w:numFmt w:val="lowerLetter"/>
      <w:lvlText w:val="%2."/>
      <w:lvlJc w:val="left"/>
      <w:pPr>
        <w:ind w:left="2523" w:hanging="360"/>
      </w:pPr>
    </w:lvl>
    <w:lvl w:ilvl="2" w:tplc="0408001B" w:tentative="1">
      <w:start w:val="1"/>
      <w:numFmt w:val="lowerRoman"/>
      <w:lvlText w:val="%3."/>
      <w:lvlJc w:val="right"/>
      <w:pPr>
        <w:ind w:left="3243" w:hanging="180"/>
      </w:pPr>
    </w:lvl>
    <w:lvl w:ilvl="3" w:tplc="0408000F" w:tentative="1">
      <w:start w:val="1"/>
      <w:numFmt w:val="decimal"/>
      <w:lvlText w:val="%4."/>
      <w:lvlJc w:val="left"/>
      <w:pPr>
        <w:ind w:left="3963" w:hanging="360"/>
      </w:pPr>
    </w:lvl>
    <w:lvl w:ilvl="4" w:tplc="04080019" w:tentative="1">
      <w:start w:val="1"/>
      <w:numFmt w:val="lowerLetter"/>
      <w:lvlText w:val="%5."/>
      <w:lvlJc w:val="left"/>
      <w:pPr>
        <w:ind w:left="4683" w:hanging="360"/>
      </w:pPr>
    </w:lvl>
    <w:lvl w:ilvl="5" w:tplc="0408001B" w:tentative="1">
      <w:start w:val="1"/>
      <w:numFmt w:val="lowerRoman"/>
      <w:lvlText w:val="%6."/>
      <w:lvlJc w:val="right"/>
      <w:pPr>
        <w:ind w:left="5403" w:hanging="180"/>
      </w:pPr>
    </w:lvl>
    <w:lvl w:ilvl="6" w:tplc="0408000F" w:tentative="1">
      <w:start w:val="1"/>
      <w:numFmt w:val="decimal"/>
      <w:lvlText w:val="%7."/>
      <w:lvlJc w:val="left"/>
      <w:pPr>
        <w:ind w:left="6123" w:hanging="360"/>
      </w:pPr>
    </w:lvl>
    <w:lvl w:ilvl="7" w:tplc="04080019" w:tentative="1">
      <w:start w:val="1"/>
      <w:numFmt w:val="lowerLetter"/>
      <w:lvlText w:val="%8."/>
      <w:lvlJc w:val="left"/>
      <w:pPr>
        <w:ind w:left="6843" w:hanging="360"/>
      </w:pPr>
    </w:lvl>
    <w:lvl w:ilvl="8" w:tplc="0408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3">
    <w:nsid w:val="159C310C"/>
    <w:multiLevelType w:val="hybridMultilevel"/>
    <w:tmpl w:val="B6AC6EC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43F5C"/>
    <w:multiLevelType w:val="hybridMultilevel"/>
    <w:tmpl w:val="2B76ABF8"/>
    <w:lvl w:ilvl="0" w:tplc="D28E3C7E">
      <w:numFmt w:val="bullet"/>
      <w:lvlText w:val="-"/>
      <w:lvlJc w:val="left"/>
      <w:pPr>
        <w:ind w:left="111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5">
    <w:nsid w:val="1CA402D9"/>
    <w:multiLevelType w:val="hybridMultilevel"/>
    <w:tmpl w:val="BDACF5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12BE1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4E54F4"/>
    <w:multiLevelType w:val="hybridMultilevel"/>
    <w:tmpl w:val="537659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F0DF0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16E49"/>
    <w:multiLevelType w:val="hybridMultilevel"/>
    <w:tmpl w:val="671881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D75BE"/>
    <w:multiLevelType w:val="hybridMultilevel"/>
    <w:tmpl w:val="7CCAD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6E3424"/>
    <w:multiLevelType w:val="hybridMultilevel"/>
    <w:tmpl w:val="701EC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1107D"/>
    <w:multiLevelType w:val="hybridMultilevel"/>
    <w:tmpl w:val="95B484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E472A"/>
    <w:multiLevelType w:val="hybridMultilevel"/>
    <w:tmpl w:val="B30EBCD2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4">
    <w:nsid w:val="43850009"/>
    <w:multiLevelType w:val="hybridMultilevel"/>
    <w:tmpl w:val="05BAF4C0"/>
    <w:lvl w:ilvl="0" w:tplc="F690B2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0E4BC1"/>
    <w:multiLevelType w:val="hybridMultilevel"/>
    <w:tmpl w:val="5F801500"/>
    <w:lvl w:ilvl="0" w:tplc="95AA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8C0B16"/>
    <w:multiLevelType w:val="hybridMultilevel"/>
    <w:tmpl w:val="FF2E1660"/>
    <w:lvl w:ilvl="0" w:tplc="C4E054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4F966BFB"/>
    <w:multiLevelType w:val="hybridMultilevel"/>
    <w:tmpl w:val="A65ED878"/>
    <w:lvl w:ilvl="0" w:tplc="0408000F">
      <w:start w:val="1"/>
      <w:numFmt w:val="decimal"/>
      <w:lvlText w:val="%1."/>
      <w:lvlJc w:val="left"/>
      <w:pPr>
        <w:ind w:left="3753" w:hanging="360"/>
      </w:pPr>
    </w:lvl>
    <w:lvl w:ilvl="1" w:tplc="04080019" w:tentative="1">
      <w:start w:val="1"/>
      <w:numFmt w:val="lowerLetter"/>
      <w:lvlText w:val="%2."/>
      <w:lvlJc w:val="left"/>
      <w:pPr>
        <w:ind w:left="4473" w:hanging="360"/>
      </w:pPr>
    </w:lvl>
    <w:lvl w:ilvl="2" w:tplc="0408001B" w:tentative="1">
      <w:start w:val="1"/>
      <w:numFmt w:val="lowerRoman"/>
      <w:lvlText w:val="%3."/>
      <w:lvlJc w:val="right"/>
      <w:pPr>
        <w:ind w:left="5193" w:hanging="180"/>
      </w:pPr>
    </w:lvl>
    <w:lvl w:ilvl="3" w:tplc="0408000F" w:tentative="1">
      <w:start w:val="1"/>
      <w:numFmt w:val="decimal"/>
      <w:lvlText w:val="%4."/>
      <w:lvlJc w:val="left"/>
      <w:pPr>
        <w:ind w:left="5913" w:hanging="360"/>
      </w:pPr>
    </w:lvl>
    <w:lvl w:ilvl="4" w:tplc="04080019" w:tentative="1">
      <w:start w:val="1"/>
      <w:numFmt w:val="lowerLetter"/>
      <w:lvlText w:val="%5."/>
      <w:lvlJc w:val="left"/>
      <w:pPr>
        <w:ind w:left="6633" w:hanging="360"/>
      </w:pPr>
    </w:lvl>
    <w:lvl w:ilvl="5" w:tplc="0408001B" w:tentative="1">
      <w:start w:val="1"/>
      <w:numFmt w:val="lowerRoman"/>
      <w:lvlText w:val="%6."/>
      <w:lvlJc w:val="right"/>
      <w:pPr>
        <w:ind w:left="7353" w:hanging="180"/>
      </w:pPr>
    </w:lvl>
    <w:lvl w:ilvl="6" w:tplc="0408000F" w:tentative="1">
      <w:start w:val="1"/>
      <w:numFmt w:val="decimal"/>
      <w:lvlText w:val="%7."/>
      <w:lvlJc w:val="left"/>
      <w:pPr>
        <w:ind w:left="8073" w:hanging="360"/>
      </w:pPr>
    </w:lvl>
    <w:lvl w:ilvl="7" w:tplc="04080019" w:tentative="1">
      <w:start w:val="1"/>
      <w:numFmt w:val="lowerLetter"/>
      <w:lvlText w:val="%8."/>
      <w:lvlJc w:val="left"/>
      <w:pPr>
        <w:ind w:left="8793" w:hanging="360"/>
      </w:pPr>
    </w:lvl>
    <w:lvl w:ilvl="8" w:tplc="0408001B" w:tentative="1">
      <w:start w:val="1"/>
      <w:numFmt w:val="lowerRoman"/>
      <w:lvlText w:val="%9."/>
      <w:lvlJc w:val="right"/>
      <w:pPr>
        <w:ind w:left="9513" w:hanging="180"/>
      </w:pPr>
    </w:lvl>
  </w:abstractNum>
  <w:abstractNum w:abstractNumId="28">
    <w:nsid w:val="511D002F"/>
    <w:multiLevelType w:val="hybridMultilevel"/>
    <w:tmpl w:val="8A2E692C"/>
    <w:lvl w:ilvl="0" w:tplc="AB7AE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9">
    <w:nsid w:val="55C76F9C"/>
    <w:multiLevelType w:val="hybridMultilevel"/>
    <w:tmpl w:val="D42AC9D0"/>
    <w:lvl w:ilvl="0" w:tplc="CE44A19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544948"/>
    <w:multiLevelType w:val="hybridMultilevel"/>
    <w:tmpl w:val="4B7090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E4E0E"/>
    <w:multiLevelType w:val="hybridMultilevel"/>
    <w:tmpl w:val="89A28768"/>
    <w:lvl w:ilvl="0" w:tplc="0408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32">
    <w:nsid w:val="689E3CFC"/>
    <w:multiLevelType w:val="hybridMultilevel"/>
    <w:tmpl w:val="E10080EA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6DB038BA"/>
    <w:multiLevelType w:val="hybridMultilevel"/>
    <w:tmpl w:val="F8BCE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23169B"/>
    <w:multiLevelType w:val="hybridMultilevel"/>
    <w:tmpl w:val="D0CEE76A"/>
    <w:lvl w:ilvl="0" w:tplc="0408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35">
    <w:nsid w:val="6F6C527C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B6160C"/>
    <w:multiLevelType w:val="hybridMultilevel"/>
    <w:tmpl w:val="91109238"/>
    <w:lvl w:ilvl="0" w:tplc="9B2A0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7">
    <w:nsid w:val="779C7CF1"/>
    <w:multiLevelType w:val="hybridMultilevel"/>
    <w:tmpl w:val="E8465086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8">
    <w:nsid w:val="78B63429"/>
    <w:multiLevelType w:val="hybridMultilevel"/>
    <w:tmpl w:val="7AE4E1B6"/>
    <w:lvl w:ilvl="0" w:tplc="15B05692">
      <w:start w:val="1"/>
      <w:numFmt w:val="decimal"/>
      <w:lvlText w:val="%1."/>
      <w:lvlJc w:val="left"/>
      <w:pPr>
        <w:tabs>
          <w:tab w:val="num" w:pos="1627"/>
        </w:tabs>
        <w:ind w:left="1550" w:hanging="283"/>
      </w:pPr>
      <w:rPr>
        <w:rFonts w:hint="default"/>
        <w:b/>
        <w:i w:val="0"/>
        <w:color w:val="00000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91D11D6"/>
    <w:multiLevelType w:val="hybridMultilevel"/>
    <w:tmpl w:val="E186636A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 w:tentative="1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3"/>
  </w:num>
  <w:num w:numId="2">
    <w:abstractNumId w:val="34"/>
  </w:num>
  <w:num w:numId="3">
    <w:abstractNumId w:val="31"/>
  </w:num>
  <w:num w:numId="4">
    <w:abstractNumId w:val="35"/>
  </w:num>
  <w:num w:numId="5">
    <w:abstractNumId w:val="16"/>
  </w:num>
  <w:num w:numId="6">
    <w:abstractNumId w:val="37"/>
  </w:num>
  <w:num w:numId="7">
    <w:abstractNumId w:val="20"/>
  </w:num>
  <w:num w:numId="8">
    <w:abstractNumId w:val="32"/>
  </w:num>
  <w:num w:numId="9">
    <w:abstractNumId w:val="39"/>
  </w:num>
  <w:num w:numId="10">
    <w:abstractNumId w:val="12"/>
  </w:num>
  <w:num w:numId="11">
    <w:abstractNumId w:val="36"/>
  </w:num>
  <w:num w:numId="12">
    <w:abstractNumId w:val="26"/>
  </w:num>
  <w:num w:numId="13">
    <w:abstractNumId w:val="24"/>
  </w:num>
  <w:num w:numId="14">
    <w:abstractNumId w:val="9"/>
  </w:num>
  <w:num w:numId="15">
    <w:abstractNumId w:val="38"/>
  </w:num>
  <w:num w:numId="16">
    <w:abstractNumId w:val="25"/>
  </w:num>
  <w:num w:numId="17">
    <w:abstractNumId w:val="14"/>
  </w:num>
  <w:num w:numId="18">
    <w:abstractNumId w:val="28"/>
  </w:num>
  <w:num w:numId="19">
    <w:abstractNumId w:val="17"/>
  </w:num>
  <w:num w:numId="20">
    <w:abstractNumId w:val="8"/>
  </w:num>
  <w:num w:numId="21">
    <w:abstractNumId w:val="29"/>
  </w:num>
  <w:num w:numId="22">
    <w:abstractNumId w:val="30"/>
  </w:num>
  <w:num w:numId="23">
    <w:abstractNumId w:val="19"/>
  </w:num>
  <w:num w:numId="24">
    <w:abstractNumId w:val="22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33"/>
  </w:num>
  <w:num w:numId="33">
    <w:abstractNumId w:val="13"/>
  </w:num>
  <w:num w:numId="34">
    <w:abstractNumId w:val="11"/>
  </w:num>
  <w:num w:numId="35">
    <w:abstractNumId w:val="15"/>
  </w:num>
  <w:num w:numId="36">
    <w:abstractNumId w:val="27"/>
  </w:num>
  <w:num w:numId="37">
    <w:abstractNumId w:val="10"/>
  </w:num>
  <w:num w:numId="38">
    <w:abstractNumId w:val="21"/>
  </w:num>
  <w:num w:numId="39">
    <w:abstractNumId w:val="18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30424"/>
    <w:rsid w:val="00000EBF"/>
    <w:rsid w:val="000076A7"/>
    <w:rsid w:val="00012DD1"/>
    <w:rsid w:val="00023EF2"/>
    <w:rsid w:val="00030424"/>
    <w:rsid w:val="000502EC"/>
    <w:rsid w:val="0006604D"/>
    <w:rsid w:val="000862F7"/>
    <w:rsid w:val="00086961"/>
    <w:rsid w:val="00096323"/>
    <w:rsid w:val="000B09A7"/>
    <w:rsid w:val="000B504F"/>
    <w:rsid w:val="000C5753"/>
    <w:rsid w:val="000D07FD"/>
    <w:rsid w:val="000D6CCC"/>
    <w:rsid w:val="000F28AF"/>
    <w:rsid w:val="000F4B68"/>
    <w:rsid w:val="00103D06"/>
    <w:rsid w:val="00107A3F"/>
    <w:rsid w:val="00123AE7"/>
    <w:rsid w:val="00135EBD"/>
    <w:rsid w:val="001409F1"/>
    <w:rsid w:val="00154EA1"/>
    <w:rsid w:val="00155011"/>
    <w:rsid w:val="00155A60"/>
    <w:rsid w:val="00170480"/>
    <w:rsid w:val="00172D98"/>
    <w:rsid w:val="001817A5"/>
    <w:rsid w:val="001C51AA"/>
    <w:rsid w:val="001D6B94"/>
    <w:rsid w:val="001D74E3"/>
    <w:rsid w:val="001E22BC"/>
    <w:rsid w:val="001E6681"/>
    <w:rsid w:val="001E69BD"/>
    <w:rsid w:val="001F1244"/>
    <w:rsid w:val="001F36EC"/>
    <w:rsid w:val="00205357"/>
    <w:rsid w:val="002065A6"/>
    <w:rsid w:val="002076E7"/>
    <w:rsid w:val="00235EE4"/>
    <w:rsid w:val="00237923"/>
    <w:rsid w:val="00257C1A"/>
    <w:rsid w:val="002601B0"/>
    <w:rsid w:val="00266F3F"/>
    <w:rsid w:val="00267E72"/>
    <w:rsid w:val="00283270"/>
    <w:rsid w:val="002843F2"/>
    <w:rsid w:val="002A0ED0"/>
    <w:rsid w:val="002A17F6"/>
    <w:rsid w:val="002B1E22"/>
    <w:rsid w:val="002C1EFD"/>
    <w:rsid w:val="002D1D03"/>
    <w:rsid w:val="002D47C9"/>
    <w:rsid w:val="002D5107"/>
    <w:rsid w:val="002E1288"/>
    <w:rsid w:val="002E2B7F"/>
    <w:rsid w:val="002E32FB"/>
    <w:rsid w:val="002F11FF"/>
    <w:rsid w:val="002F18A7"/>
    <w:rsid w:val="002F4F99"/>
    <w:rsid w:val="002F6A96"/>
    <w:rsid w:val="00307B9D"/>
    <w:rsid w:val="00322A4E"/>
    <w:rsid w:val="00323DB0"/>
    <w:rsid w:val="0032497D"/>
    <w:rsid w:val="0033285B"/>
    <w:rsid w:val="00341649"/>
    <w:rsid w:val="00343A68"/>
    <w:rsid w:val="00353DBC"/>
    <w:rsid w:val="003558C8"/>
    <w:rsid w:val="00367EF6"/>
    <w:rsid w:val="00371CF9"/>
    <w:rsid w:val="003777CB"/>
    <w:rsid w:val="00382648"/>
    <w:rsid w:val="003913B3"/>
    <w:rsid w:val="003919E1"/>
    <w:rsid w:val="00397F14"/>
    <w:rsid w:val="003A0775"/>
    <w:rsid w:val="003A5C0E"/>
    <w:rsid w:val="003C3CF8"/>
    <w:rsid w:val="003E2BFB"/>
    <w:rsid w:val="003F0008"/>
    <w:rsid w:val="003F435D"/>
    <w:rsid w:val="003F5640"/>
    <w:rsid w:val="00401B4E"/>
    <w:rsid w:val="00403456"/>
    <w:rsid w:val="00406CB6"/>
    <w:rsid w:val="0041727D"/>
    <w:rsid w:val="00423D52"/>
    <w:rsid w:val="0042648C"/>
    <w:rsid w:val="00453969"/>
    <w:rsid w:val="00454E0F"/>
    <w:rsid w:val="004577B3"/>
    <w:rsid w:val="00461FA7"/>
    <w:rsid w:val="00483571"/>
    <w:rsid w:val="0048513E"/>
    <w:rsid w:val="004945B6"/>
    <w:rsid w:val="00494CB3"/>
    <w:rsid w:val="004A0FED"/>
    <w:rsid w:val="004B4F19"/>
    <w:rsid w:val="004C349E"/>
    <w:rsid w:val="004C3E29"/>
    <w:rsid w:val="004E718F"/>
    <w:rsid w:val="004F0AA0"/>
    <w:rsid w:val="004F185A"/>
    <w:rsid w:val="004F3AA8"/>
    <w:rsid w:val="004F4929"/>
    <w:rsid w:val="004F5C4C"/>
    <w:rsid w:val="00511665"/>
    <w:rsid w:val="00511985"/>
    <w:rsid w:val="005148C9"/>
    <w:rsid w:val="00523B1E"/>
    <w:rsid w:val="00524F57"/>
    <w:rsid w:val="005266EC"/>
    <w:rsid w:val="005519F3"/>
    <w:rsid w:val="00551DCB"/>
    <w:rsid w:val="0057271B"/>
    <w:rsid w:val="00580A7A"/>
    <w:rsid w:val="005827C4"/>
    <w:rsid w:val="00585A9C"/>
    <w:rsid w:val="00587593"/>
    <w:rsid w:val="005B5ADC"/>
    <w:rsid w:val="005C2AFF"/>
    <w:rsid w:val="005E2343"/>
    <w:rsid w:val="005E75DE"/>
    <w:rsid w:val="005F2F69"/>
    <w:rsid w:val="005F5F94"/>
    <w:rsid w:val="0060217F"/>
    <w:rsid w:val="00606F69"/>
    <w:rsid w:val="0061096E"/>
    <w:rsid w:val="006152E1"/>
    <w:rsid w:val="006156AE"/>
    <w:rsid w:val="00616F38"/>
    <w:rsid w:val="00632475"/>
    <w:rsid w:val="00636E84"/>
    <w:rsid w:val="00640BE3"/>
    <w:rsid w:val="00643523"/>
    <w:rsid w:val="0065062F"/>
    <w:rsid w:val="00665030"/>
    <w:rsid w:val="00672459"/>
    <w:rsid w:val="0067272C"/>
    <w:rsid w:val="006727DA"/>
    <w:rsid w:val="00675B99"/>
    <w:rsid w:val="0068009F"/>
    <w:rsid w:val="00681ACC"/>
    <w:rsid w:val="00691623"/>
    <w:rsid w:val="006972D4"/>
    <w:rsid w:val="006B0D80"/>
    <w:rsid w:val="006B16F8"/>
    <w:rsid w:val="006C1DD8"/>
    <w:rsid w:val="006C6199"/>
    <w:rsid w:val="006D3C8A"/>
    <w:rsid w:val="00702F82"/>
    <w:rsid w:val="007261F0"/>
    <w:rsid w:val="00726F5D"/>
    <w:rsid w:val="00732A52"/>
    <w:rsid w:val="0073393A"/>
    <w:rsid w:val="00737F03"/>
    <w:rsid w:val="00751AEC"/>
    <w:rsid w:val="00754E2A"/>
    <w:rsid w:val="00787101"/>
    <w:rsid w:val="00797FD0"/>
    <w:rsid w:val="007B1E80"/>
    <w:rsid w:val="007B651E"/>
    <w:rsid w:val="007C4E90"/>
    <w:rsid w:val="007C7B68"/>
    <w:rsid w:val="007D5590"/>
    <w:rsid w:val="007D76CE"/>
    <w:rsid w:val="007E624F"/>
    <w:rsid w:val="007E6339"/>
    <w:rsid w:val="007F56FF"/>
    <w:rsid w:val="007F6E97"/>
    <w:rsid w:val="008053F0"/>
    <w:rsid w:val="00807904"/>
    <w:rsid w:val="0081415F"/>
    <w:rsid w:val="0081552D"/>
    <w:rsid w:val="008166A0"/>
    <w:rsid w:val="00826D43"/>
    <w:rsid w:val="008302D9"/>
    <w:rsid w:val="00834E38"/>
    <w:rsid w:val="008461F4"/>
    <w:rsid w:val="008471DF"/>
    <w:rsid w:val="008656B4"/>
    <w:rsid w:val="00872162"/>
    <w:rsid w:val="0087751B"/>
    <w:rsid w:val="00881901"/>
    <w:rsid w:val="00881DFA"/>
    <w:rsid w:val="00881E7B"/>
    <w:rsid w:val="00891688"/>
    <w:rsid w:val="008A4C5D"/>
    <w:rsid w:val="008B4D59"/>
    <w:rsid w:val="008C156D"/>
    <w:rsid w:val="008C43BB"/>
    <w:rsid w:val="008C702E"/>
    <w:rsid w:val="008D0158"/>
    <w:rsid w:val="008F36E8"/>
    <w:rsid w:val="008F5C5E"/>
    <w:rsid w:val="008F77F7"/>
    <w:rsid w:val="008F7D5C"/>
    <w:rsid w:val="0091487F"/>
    <w:rsid w:val="00922758"/>
    <w:rsid w:val="0092311F"/>
    <w:rsid w:val="0092393B"/>
    <w:rsid w:val="009350B2"/>
    <w:rsid w:val="00947726"/>
    <w:rsid w:val="0095308F"/>
    <w:rsid w:val="009558DF"/>
    <w:rsid w:val="00961A90"/>
    <w:rsid w:val="00963D55"/>
    <w:rsid w:val="00964DDA"/>
    <w:rsid w:val="009750CA"/>
    <w:rsid w:val="009801C3"/>
    <w:rsid w:val="00994E7A"/>
    <w:rsid w:val="009C1C1B"/>
    <w:rsid w:val="009D58DA"/>
    <w:rsid w:val="009E04F1"/>
    <w:rsid w:val="009E4AA7"/>
    <w:rsid w:val="009F026B"/>
    <w:rsid w:val="009F396F"/>
    <w:rsid w:val="009F4410"/>
    <w:rsid w:val="00A10ADE"/>
    <w:rsid w:val="00A15ED3"/>
    <w:rsid w:val="00A17257"/>
    <w:rsid w:val="00A17727"/>
    <w:rsid w:val="00A3794F"/>
    <w:rsid w:val="00A64AF7"/>
    <w:rsid w:val="00A7288B"/>
    <w:rsid w:val="00A77719"/>
    <w:rsid w:val="00A81973"/>
    <w:rsid w:val="00A86AF9"/>
    <w:rsid w:val="00A95007"/>
    <w:rsid w:val="00AA07E8"/>
    <w:rsid w:val="00AC230E"/>
    <w:rsid w:val="00AC48F9"/>
    <w:rsid w:val="00AC5537"/>
    <w:rsid w:val="00AC73C5"/>
    <w:rsid w:val="00AD1B97"/>
    <w:rsid w:val="00AD22A3"/>
    <w:rsid w:val="00AD57A4"/>
    <w:rsid w:val="00AE733D"/>
    <w:rsid w:val="00B15BDA"/>
    <w:rsid w:val="00B16667"/>
    <w:rsid w:val="00B51DD7"/>
    <w:rsid w:val="00B53165"/>
    <w:rsid w:val="00B54D75"/>
    <w:rsid w:val="00B54E4B"/>
    <w:rsid w:val="00B62C85"/>
    <w:rsid w:val="00B675D5"/>
    <w:rsid w:val="00B84A7B"/>
    <w:rsid w:val="00B96E0A"/>
    <w:rsid w:val="00BC2FE6"/>
    <w:rsid w:val="00BC73C8"/>
    <w:rsid w:val="00C075E4"/>
    <w:rsid w:val="00C1294D"/>
    <w:rsid w:val="00C31C93"/>
    <w:rsid w:val="00C32C0B"/>
    <w:rsid w:val="00C346DE"/>
    <w:rsid w:val="00C52469"/>
    <w:rsid w:val="00C5347F"/>
    <w:rsid w:val="00C65531"/>
    <w:rsid w:val="00C75827"/>
    <w:rsid w:val="00C76AF4"/>
    <w:rsid w:val="00C81239"/>
    <w:rsid w:val="00C831E6"/>
    <w:rsid w:val="00C875F0"/>
    <w:rsid w:val="00C94B2C"/>
    <w:rsid w:val="00C975A7"/>
    <w:rsid w:val="00CA47BC"/>
    <w:rsid w:val="00CD3618"/>
    <w:rsid w:val="00CD6151"/>
    <w:rsid w:val="00CE32B1"/>
    <w:rsid w:val="00CE605C"/>
    <w:rsid w:val="00CF36F2"/>
    <w:rsid w:val="00D00A63"/>
    <w:rsid w:val="00D01621"/>
    <w:rsid w:val="00D04A2D"/>
    <w:rsid w:val="00D05342"/>
    <w:rsid w:val="00D13A6E"/>
    <w:rsid w:val="00D21F4F"/>
    <w:rsid w:val="00D323B6"/>
    <w:rsid w:val="00D33775"/>
    <w:rsid w:val="00D36BF8"/>
    <w:rsid w:val="00D41347"/>
    <w:rsid w:val="00D62217"/>
    <w:rsid w:val="00D62E37"/>
    <w:rsid w:val="00D66C62"/>
    <w:rsid w:val="00D7173F"/>
    <w:rsid w:val="00D8260F"/>
    <w:rsid w:val="00DA11BD"/>
    <w:rsid w:val="00DA5B77"/>
    <w:rsid w:val="00DB3470"/>
    <w:rsid w:val="00DB4938"/>
    <w:rsid w:val="00DB59B6"/>
    <w:rsid w:val="00DC54D0"/>
    <w:rsid w:val="00DD1CA0"/>
    <w:rsid w:val="00DF3270"/>
    <w:rsid w:val="00E21F1B"/>
    <w:rsid w:val="00E272F8"/>
    <w:rsid w:val="00E35754"/>
    <w:rsid w:val="00E6557F"/>
    <w:rsid w:val="00E76CC9"/>
    <w:rsid w:val="00E90F5F"/>
    <w:rsid w:val="00EA469C"/>
    <w:rsid w:val="00EA7FEA"/>
    <w:rsid w:val="00EB1ADB"/>
    <w:rsid w:val="00EB2A13"/>
    <w:rsid w:val="00ED5505"/>
    <w:rsid w:val="00ED5DAC"/>
    <w:rsid w:val="00ED67E9"/>
    <w:rsid w:val="00EF1AF0"/>
    <w:rsid w:val="00F115E1"/>
    <w:rsid w:val="00F148AF"/>
    <w:rsid w:val="00F47368"/>
    <w:rsid w:val="00F478B3"/>
    <w:rsid w:val="00F55065"/>
    <w:rsid w:val="00F565CE"/>
    <w:rsid w:val="00F60174"/>
    <w:rsid w:val="00F72092"/>
    <w:rsid w:val="00F8481D"/>
    <w:rsid w:val="00F92ADB"/>
    <w:rsid w:val="00FB0FB0"/>
    <w:rsid w:val="00FB36B1"/>
    <w:rsid w:val="00FC2F91"/>
    <w:rsid w:val="00FC7A29"/>
    <w:rsid w:val="00FD2310"/>
    <w:rsid w:val="00FD6794"/>
    <w:rsid w:val="00FE2232"/>
    <w:rsid w:val="00FE4F59"/>
    <w:rsid w:val="00FF5CC7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  <w:style w:type="paragraph" w:styleId="af4">
    <w:name w:val="Document Map"/>
    <w:basedOn w:val="a"/>
    <w:link w:val="Char4"/>
    <w:rsid w:val="005148C9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4"/>
    <w:rsid w:val="0051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5A9C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585A9C"/>
    <w:pPr>
      <w:keepNext/>
      <w:jc w:val="both"/>
      <w:outlineLvl w:val="0"/>
    </w:pPr>
    <w:rPr>
      <w:rFonts w:ascii="Arial Narrow" w:hAnsi="Arial Narrow"/>
      <w:u w:val="single"/>
    </w:rPr>
  </w:style>
  <w:style w:type="paragraph" w:styleId="2">
    <w:name w:val="heading 2"/>
    <w:basedOn w:val="a"/>
    <w:next w:val="a"/>
    <w:link w:val="2Char"/>
    <w:qFormat/>
    <w:rsid w:val="00585A9C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585A9C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Char"/>
    <w:unhideWhenUsed/>
    <w:qFormat/>
    <w:rsid w:val="00FF720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qFormat/>
    <w:rsid w:val="00585A9C"/>
    <w:pPr>
      <w:keepNext/>
      <w:jc w:val="both"/>
      <w:outlineLvl w:val="7"/>
    </w:pPr>
    <w:rPr>
      <w:rFonts w:ascii="Arial Narrow" w:hAnsi="Arial Narrow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85A9C"/>
    <w:pPr>
      <w:spacing w:line="360" w:lineRule="auto"/>
      <w:ind w:firstLine="397"/>
      <w:jc w:val="both"/>
    </w:pPr>
    <w:rPr>
      <w:rFonts w:ascii="Arial Narrow" w:hAnsi="Arial Narrow"/>
    </w:rPr>
  </w:style>
  <w:style w:type="paragraph" w:styleId="20">
    <w:name w:val="Body Text Indent 2"/>
    <w:basedOn w:val="a"/>
    <w:rsid w:val="00585A9C"/>
    <w:pPr>
      <w:ind w:firstLine="397"/>
    </w:pPr>
    <w:rPr>
      <w:rFonts w:ascii="Arial Narrow" w:hAnsi="Arial Narrow"/>
    </w:rPr>
  </w:style>
  <w:style w:type="paragraph" w:styleId="a4">
    <w:name w:val="Body Text"/>
    <w:basedOn w:val="a"/>
    <w:link w:val="Char"/>
    <w:rsid w:val="00585A9C"/>
    <w:pPr>
      <w:jc w:val="both"/>
    </w:pPr>
    <w:rPr>
      <w:rFonts w:ascii="Century" w:hAnsi="Century"/>
    </w:rPr>
  </w:style>
  <w:style w:type="character" w:customStyle="1" w:styleId="4Char">
    <w:name w:val="Επικεφαλίδα 4 Char"/>
    <w:basedOn w:val="a0"/>
    <w:link w:val="4"/>
    <w:rsid w:val="00FF720A"/>
    <w:rPr>
      <w:rFonts w:ascii="Calibri" w:eastAsia="Times New Roman" w:hAnsi="Calibri" w:cs="Times New Roman"/>
      <w:b/>
      <w:bCs/>
      <w:sz w:val="28"/>
      <w:szCs w:val="28"/>
    </w:rPr>
  </w:style>
  <w:style w:type="character" w:styleId="-">
    <w:name w:val="Hyperlink"/>
    <w:basedOn w:val="a0"/>
    <w:uiPriority w:val="99"/>
    <w:rsid w:val="00585A9C"/>
    <w:rPr>
      <w:color w:val="0000FF"/>
      <w:u w:val="single"/>
    </w:rPr>
  </w:style>
  <w:style w:type="paragraph" w:styleId="a5">
    <w:name w:val="header"/>
    <w:basedOn w:val="a"/>
    <w:link w:val="Char1"/>
    <w:rsid w:val="00585A9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rsid w:val="00585A9C"/>
    <w:rPr>
      <w:sz w:val="24"/>
      <w:szCs w:val="24"/>
    </w:rPr>
  </w:style>
  <w:style w:type="paragraph" w:styleId="a6">
    <w:name w:val="footer"/>
    <w:basedOn w:val="a"/>
    <w:link w:val="Char10"/>
    <w:rsid w:val="00585A9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rsid w:val="00585A9C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rsid w:val="00585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rsid w:val="00585A9C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rsid w:val="00585A9C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377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A4C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rsid w:val="006156AE"/>
    <w:rPr>
      <w:rFonts w:ascii="Arial Narrow" w:hAnsi="Arial Narrow"/>
      <w:sz w:val="24"/>
      <w:szCs w:val="24"/>
      <w:u w:val="single"/>
    </w:rPr>
  </w:style>
  <w:style w:type="character" w:customStyle="1" w:styleId="2Char">
    <w:name w:val="Επικεφαλίδα 2 Char"/>
    <w:basedOn w:val="a0"/>
    <w:link w:val="2"/>
    <w:rsid w:val="006156AE"/>
    <w:rPr>
      <w:sz w:val="24"/>
      <w:szCs w:val="24"/>
      <w:u w:val="single"/>
    </w:rPr>
  </w:style>
  <w:style w:type="character" w:customStyle="1" w:styleId="WW8Num2z0">
    <w:name w:val="WW8Num2z0"/>
    <w:rsid w:val="006156AE"/>
    <w:rPr>
      <w:rFonts w:ascii="Calibri" w:eastAsia="Calibri" w:hAnsi="Calibri" w:cs="Times New Roman"/>
      <w:b w:val="0"/>
    </w:rPr>
  </w:style>
  <w:style w:type="character" w:customStyle="1" w:styleId="WW8Num2z1">
    <w:name w:val="WW8Num2z1"/>
    <w:rsid w:val="006156AE"/>
    <w:rPr>
      <w:rFonts w:ascii="Courier New" w:hAnsi="Courier New" w:cs="Courier New"/>
    </w:rPr>
  </w:style>
  <w:style w:type="character" w:customStyle="1" w:styleId="WW8Num2z2">
    <w:name w:val="WW8Num2z2"/>
    <w:rsid w:val="006156AE"/>
    <w:rPr>
      <w:rFonts w:ascii="Wingdings" w:hAnsi="Wingdings"/>
    </w:rPr>
  </w:style>
  <w:style w:type="character" w:customStyle="1" w:styleId="WW8Num2z3">
    <w:name w:val="WW8Num2z3"/>
    <w:rsid w:val="006156AE"/>
    <w:rPr>
      <w:rFonts w:ascii="Symbol" w:hAnsi="Symbol"/>
    </w:rPr>
  </w:style>
  <w:style w:type="character" w:customStyle="1" w:styleId="10">
    <w:name w:val="Προεπιλεγμένη γραμματοσειρά1"/>
    <w:rsid w:val="006156AE"/>
  </w:style>
  <w:style w:type="character" w:customStyle="1" w:styleId="aa">
    <w:name w:val="Κουκίδες"/>
    <w:rsid w:val="006156AE"/>
    <w:rPr>
      <w:rFonts w:ascii="OpenSymbol" w:eastAsia="OpenSymbol" w:hAnsi="OpenSymbol" w:cs="OpenSymbol"/>
    </w:rPr>
  </w:style>
  <w:style w:type="character" w:customStyle="1" w:styleId="ab">
    <w:name w:val="Χαρακτήρες αρίθμησης"/>
    <w:rsid w:val="006156AE"/>
  </w:style>
  <w:style w:type="paragraph" w:customStyle="1" w:styleId="ac">
    <w:name w:val="Επικεφαλίδα"/>
    <w:basedOn w:val="a"/>
    <w:next w:val="a4"/>
    <w:rsid w:val="006156AE"/>
    <w:pPr>
      <w:keepNext/>
      <w:widowControl w:val="0"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character" w:customStyle="1" w:styleId="Char">
    <w:name w:val="Σώμα κειμένου Char"/>
    <w:basedOn w:val="a0"/>
    <w:link w:val="a4"/>
    <w:rsid w:val="006156AE"/>
    <w:rPr>
      <w:rFonts w:ascii="Century" w:hAnsi="Century"/>
      <w:sz w:val="24"/>
      <w:szCs w:val="24"/>
    </w:rPr>
  </w:style>
  <w:style w:type="paragraph" w:styleId="ad">
    <w:name w:val="List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Mangal"/>
      <w:sz w:val="22"/>
      <w:szCs w:val="22"/>
      <w:lang w:val="en-US" w:eastAsia="ar-SA"/>
    </w:rPr>
  </w:style>
  <w:style w:type="paragraph" w:customStyle="1" w:styleId="11">
    <w:name w:val="Λεζάντα1"/>
    <w:basedOn w:val="a"/>
    <w:rsid w:val="006156AE"/>
    <w:pPr>
      <w:widowControl w:val="0"/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ae">
    <w:name w:val="Ευρετήριο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Mangal"/>
      <w:sz w:val="22"/>
      <w:szCs w:val="22"/>
      <w:lang w:val="en-US" w:eastAsia="ar-SA"/>
    </w:rPr>
  </w:style>
  <w:style w:type="paragraph" w:styleId="af">
    <w:name w:val="No Spacing"/>
    <w:qFormat/>
    <w:rsid w:val="006156AE"/>
    <w:pPr>
      <w:widowControl w:val="0"/>
      <w:suppressAutoHyphens/>
    </w:pPr>
    <w:rPr>
      <w:rFonts w:ascii="Calibri" w:eastAsia="Calibri" w:hAnsi="Calibri" w:cs="Calibri"/>
      <w:sz w:val="22"/>
      <w:szCs w:val="22"/>
      <w:lang w:val="en-US" w:eastAsia="ar-SA"/>
    </w:rPr>
  </w:style>
  <w:style w:type="character" w:customStyle="1" w:styleId="Char1">
    <w:name w:val="Κεφαλίδα Char1"/>
    <w:basedOn w:val="a0"/>
    <w:link w:val="a5"/>
    <w:rsid w:val="006156AE"/>
    <w:rPr>
      <w:sz w:val="24"/>
      <w:szCs w:val="24"/>
    </w:rPr>
  </w:style>
  <w:style w:type="character" w:customStyle="1" w:styleId="Char10">
    <w:name w:val="Υποσέλιδο Char1"/>
    <w:basedOn w:val="a0"/>
    <w:link w:val="a6"/>
    <w:rsid w:val="006156AE"/>
    <w:rPr>
      <w:sz w:val="24"/>
      <w:szCs w:val="24"/>
    </w:rPr>
  </w:style>
  <w:style w:type="paragraph" w:customStyle="1" w:styleId="af0">
    <w:name w:val="Περιεχόμενα πίνακα"/>
    <w:basedOn w:val="a"/>
    <w:rsid w:val="006156AE"/>
    <w:pPr>
      <w:widowControl w:val="0"/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f1">
    <w:name w:val="Επικεφαλίδα πίνακα"/>
    <w:basedOn w:val="af0"/>
    <w:rsid w:val="006156AE"/>
    <w:pPr>
      <w:jc w:val="center"/>
    </w:pPr>
    <w:rPr>
      <w:b/>
      <w:bCs/>
    </w:rPr>
  </w:style>
  <w:style w:type="paragraph" w:customStyle="1" w:styleId="af2">
    <w:name w:val="Περιεχόμενα πλαισίου"/>
    <w:basedOn w:val="a4"/>
    <w:rsid w:val="006156AE"/>
    <w:pPr>
      <w:widowControl w:val="0"/>
      <w:suppressAutoHyphens/>
      <w:spacing w:after="120" w:line="276" w:lineRule="auto"/>
      <w:jc w:val="left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30">
    <w:name w:val="Body Text 3"/>
    <w:basedOn w:val="a"/>
    <w:link w:val="3Char"/>
    <w:rsid w:val="006156AE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0"/>
    <w:rsid w:val="006156AE"/>
    <w:rPr>
      <w:sz w:val="16"/>
      <w:szCs w:val="16"/>
    </w:rPr>
  </w:style>
  <w:style w:type="paragraph" w:styleId="af3">
    <w:name w:val="caption"/>
    <w:basedOn w:val="a"/>
    <w:next w:val="a"/>
    <w:semiHidden/>
    <w:unhideWhenUsed/>
    <w:qFormat/>
    <w:rsid w:val="006156A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913;&#928;&#927;&#931;&#932;&#927;&#923;&#919;%20%20&#917;&#915;&#915;&#929;&#913;&#934;&#937;&#925;\&#928;&#929;&#927;&#931;%20%20&#913;&#928;&#927;&#931;&#932;&#927;&#923;&#919;\&#934;&#927;&#929;&#924;&#913;_&#916;&#916;&#91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4B4FE-DCFE-451A-B3CE-C0C94851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ΦΟΡΜΑ_ΔΔΕ</Template>
  <TotalTime>1</TotalTime>
  <Pages>2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Links>
    <vt:vector size="6" baseType="variant">
      <vt:variant>
        <vt:i4>4325477</vt:i4>
      </vt:variant>
      <vt:variant>
        <vt:i4>0</vt:i4>
      </vt:variant>
      <vt:variant>
        <vt:i4>0</vt:i4>
      </vt:variant>
      <vt:variant>
        <vt:i4>5</vt:i4>
      </vt:variant>
      <vt:variant>
        <vt:lpwstr>mailto:mail@1gym-spartis.lak.sch.gr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ΠΑΠΑΝΑΣΤΑΣΙΟΥ</dc:creator>
  <cp:lastModifiedBy>Windows User</cp:lastModifiedBy>
  <cp:revision>2</cp:revision>
  <cp:lastPrinted>2018-10-04T07:52:00Z</cp:lastPrinted>
  <dcterms:created xsi:type="dcterms:W3CDTF">2019-04-22T17:49:00Z</dcterms:created>
  <dcterms:modified xsi:type="dcterms:W3CDTF">2019-04-22T17:49:00Z</dcterms:modified>
</cp:coreProperties>
</file>