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8468AF">
      <w:pPr>
        <w:ind w:firstLine="397"/>
        <w:jc w:val="both"/>
        <w:rPr>
          <w:rFonts w:ascii="Arial Narrow" w:hAnsi="Arial Narrow"/>
        </w:rPr>
      </w:pPr>
      <w:r w:rsidRPr="008468AF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9pt;margin-top:-13.8pt;width:245.65pt;height:9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" stroked="f" strokeweight="2.25pt">
            <v:stroke dashstyle="1 1" endcap="round"/>
            <v:textbox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>,ΕΡΕΥΝΑΣ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8468AF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GWJwIAAFg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Pr="00D04A2D" w:rsidRDefault="0061096E" w:rsidP="006109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ΑΝΑΡΤΗΤΕΑ ΣΤΟ ΔΙΑΔΙΚΤΥΟ</w:t>
                  </w: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Default="0061096E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7593" w:rsidRDefault="009E4AA7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r w:rsidR="00523B1E"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 Φ.</w:t>
                  </w:r>
                  <w:r w:rsidR="006156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23/</w:t>
                  </w:r>
                  <w:r w:rsidR="00FF4E34">
                    <w:rPr>
                      <w:rFonts w:ascii="Arial" w:hAnsi="Arial" w:cs="Arial"/>
                      <w:sz w:val="22"/>
                      <w:szCs w:val="22"/>
                    </w:rPr>
                    <w:t>316</w:t>
                  </w:r>
                </w:p>
                <w:p w:rsidR="00702F82" w:rsidRDefault="00702F82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587593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Σπάρτη, </w:t>
                  </w:r>
                  <w:r w:rsidR="00FF4E34">
                    <w:rPr>
                      <w:rFonts w:ascii="Arial" w:hAnsi="Arial" w:cs="Arial"/>
                      <w:sz w:val="22"/>
                      <w:szCs w:val="22"/>
                    </w:rPr>
                    <w:t>4/4/2018</w:t>
                  </w:r>
                </w:p>
                <w:p w:rsidR="005266EC" w:rsidRPr="007C4E90" w:rsidRDefault="005266EC" w:rsidP="006156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73" w:rsidRPr="00834E38" w:rsidRDefault="008C156D" w:rsidP="006156A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4E38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</w:p>
                <w:p w:rsidR="007C4E90" w:rsidRPr="007C4E90" w:rsidRDefault="007C4E90" w:rsidP="006156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04A2D" w:rsidRPr="0061096E" w:rsidRDefault="00D04A2D" w:rsidP="006109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096E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ΚΑΘΕ ΕΝΔΙΑΦΕΡΟΜΕΝΟ</w:t>
                  </w: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8AF">
      <w:pPr>
        <w:ind w:left="5040" w:firstLine="720"/>
        <w:jc w:val="both"/>
        <w:rPr>
          <w:rFonts w:ascii="Arial Narrow" w:hAnsi="Arial Narrow"/>
        </w:rPr>
      </w:pPr>
      <w:r w:rsidRPr="008468AF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YPS1++AAAAAJAQAADwAAAGRycy9kb3ducmV2&#10;LnhtbEyPwU7DMBBE70j8g7VI3FoH0qZNGqdCCCpVCIkWPmAbb5OI2I5ip0n/nuUEx50Zzb7Jt5Np&#10;xYV63zir4GEegSBbOt3YSsHX5+tsDcIHtBpbZ0nBlTxsi9ubHDPtRnugyzFUgkusz1BBHUKXSenL&#10;mgz6uevIsnd2vcHAZ19J3ePI5aaVj1GUSION5Q81dvRcU/l9HIyCqMKXcXFt3naH9GOXvA/7YV3u&#10;lbq/m542IAJN4S8Mv/iMDgUzndxgtRetglm65CTryxQE+4tVHIM4sZDEK5BFLv8vKH4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YPS1++AAAAAJAQAADwAAAAAAAAAAAAAAAAD2BAAA&#10;ZHJzL2Rvd25yZXYueG1sUEsFBgAAAAAEAAQA8wAAAAMGAAAAAA==&#10;" stroked="f" strokeweight="2.25pt">
            <v:stroke dashstyle="1 1" endcap="round"/>
            <v:textbox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8AF">
      <w:pPr>
        <w:ind w:firstLine="397"/>
        <w:jc w:val="both"/>
        <w:rPr>
          <w:rFonts w:ascii="Arial Narrow" w:hAnsi="Arial Narrow"/>
        </w:rPr>
      </w:pPr>
      <w:r w:rsidRPr="008468AF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" stroked="f" strokeweight="2.25pt">
            <v:stroke dashstyle="1 1" endcap="round"/>
            <v:textbox>
              <w:txbxContent>
                <w:p w:rsidR="009E4AA7" w:rsidRPr="00E90F5F" w:rsidRDefault="006156AE" w:rsidP="00E90F5F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>1</w:t>
                  </w: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  <w:vertAlign w:val="superscript"/>
                    </w:rPr>
                    <w:t>Ο</w:t>
                  </w: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</w:t>
                  </w:r>
                  <w:r w:rsidR="00891688"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 ΓΥΜΝΑΣΙΟ ΣΠΑΡΤΗΣ</w:t>
                  </w:r>
                </w:p>
                <w:p w:rsidR="00C831E6" w:rsidRPr="002D5107" w:rsidRDefault="00C831E6" w:rsidP="00E90F5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(</w:t>
                  </w:r>
                  <w:proofErr w:type="spellStart"/>
                  <w:r w:rsidRPr="002D5107">
                    <w:rPr>
                      <w:rFonts w:ascii="Arial" w:hAnsi="Arial" w:cs="Arial"/>
                      <w:b/>
                      <w:sz w:val="22"/>
                    </w:rPr>
                    <w:t>΄Ε</w:t>
                  </w:r>
                  <w:r w:rsidR="00A10ADE" w:rsidRPr="002D5107">
                    <w:rPr>
                      <w:rFonts w:ascii="Arial" w:hAnsi="Arial" w:cs="Arial"/>
                      <w:b/>
                      <w:sz w:val="22"/>
                    </w:rPr>
                    <w:t>τος</w:t>
                  </w:r>
                  <w:proofErr w:type="spellEnd"/>
                  <w:r w:rsidR="00A10ADE" w:rsidRPr="002D5107">
                    <w:rPr>
                      <w:rFonts w:ascii="Arial" w:hAnsi="Arial" w:cs="Arial"/>
                      <w:b/>
                      <w:sz w:val="22"/>
                    </w:rPr>
                    <w:t xml:space="preserve"> ίδρυσης 1862)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E4AA7" w:rsidRPr="002D5107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</w:pPr>
                  <w:proofErr w:type="spellStart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Ταχ</w:t>
                  </w:r>
                  <w:proofErr w:type="spellEnd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. Δ/</w:t>
                  </w:r>
                  <w:proofErr w:type="spellStart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νση</w:t>
                  </w:r>
                  <w:proofErr w:type="spellEnd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</w:t>
                  </w:r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: </w:t>
                  </w:r>
                  <w:r w:rsidR="000D6CCC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 </w:t>
                  </w:r>
                  <w:proofErr w:type="spellStart"/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Κωνστ</w:t>
                  </w:r>
                  <w:proofErr w:type="spellEnd"/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. Παλαιολόγου</w:t>
                  </w:r>
                  <w:r w:rsidR="00C831E6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2</w:t>
                  </w:r>
                </w:p>
                <w:p w:rsidR="009E4AA7" w:rsidRPr="002D5107" w:rsidRDefault="009E4AA7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Τ.Κ. – Πόλη: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23100  ΣΠΑΡΤΗ</w:t>
                  </w:r>
                </w:p>
                <w:p w:rsidR="009E4AA7" w:rsidRPr="002D5107" w:rsidRDefault="009E4AA7" w:rsidP="00E90F5F">
                  <w:pPr>
                    <w:ind w:left="142" w:hanging="142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Πληροφορίες: </w:t>
                  </w:r>
                  <w:r w:rsidR="00F565CE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A81973" w:rsidRPr="002D5107">
                    <w:rPr>
                      <w:rFonts w:ascii="Arial" w:hAnsi="Arial" w:cs="Arial"/>
                      <w:sz w:val="22"/>
                    </w:rPr>
                    <w:t>Σακελλαρόπουλος</w:t>
                  </w:r>
                  <w:proofErr w:type="spellEnd"/>
                  <w:r w:rsidR="00A81973" w:rsidRPr="002D5107">
                    <w:rPr>
                      <w:rFonts w:ascii="Arial" w:hAnsi="Arial" w:cs="Arial"/>
                      <w:sz w:val="22"/>
                    </w:rPr>
                    <w:t xml:space="preserve"> Ανδρόνικος</w:t>
                  </w:r>
                </w:p>
                <w:p w:rsidR="009E4AA7" w:rsidRPr="002D5107" w:rsidRDefault="009E4AA7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Τηλέφωνο: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      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273102</w:t>
                  </w:r>
                  <w:r w:rsidR="00891688" w:rsidRPr="002D5107">
                    <w:rPr>
                      <w:rFonts w:ascii="Arial" w:hAnsi="Arial" w:cs="Arial"/>
                      <w:sz w:val="22"/>
                    </w:rPr>
                    <w:t>86</w:t>
                  </w:r>
                  <w:r w:rsidR="0092393B" w:rsidRPr="002D5107">
                    <w:rPr>
                      <w:rFonts w:ascii="Arial" w:hAnsi="Arial" w:cs="Arial"/>
                      <w:sz w:val="22"/>
                    </w:rPr>
                    <w:t>7</w:t>
                  </w:r>
                  <w:r w:rsidR="00891688" w:rsidRPr="002D5107">
                    <w:rPr>
                      <w:rFonts w:ascii="Arial" w:hAnsi="Arial" w:cs="Arial"/>
                      <w:sz w:val="22"/>
                    </w:rPr>
                    <w:t>9</w:t>
                  </w:r>
                </w:p>
                <w:p w:rsidR="009E4AA7" w:rsidRPr="002D5107" w:rsidRDefault="00891688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Τηλεομοιότυπο: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27310286</w:t>
                  </w:r>
                  <w:r w:rsidR="0092393B" w:rsidRPr="002D5107">
                    <w:rPr>
                      <w:rFonts w:ascii="Arial" w:hAnsi="Arial" w:cs="Arial"/>
                      <w:sz w:val="22"/>
                    </w:rPr>
                    <w:t>7</w:t>
                  </w:r>
                  <w:r w:rsidRPr="002D5107">
                    <w:rPr>
                      <w:rFonts w:ascii="Arial" w:hAnsi="Arial" w:cs="Arial"/>
                      <w:sz w:val="22"/>
                    </w:rPr>
                    <w:t>9</w:t>
                  </w:r>
                </w:p>
                <w:p w:rsidR="009E4AA7" w:rsidRDefault="002D5107" w:rsidP="002D5107">
                  <w:r w:rsidRPr="002D5107">
                    <w:rPr>
                      <w:rFonts w:ascii="Arial" w:hAnsi="Arial" w:cs="Arial"/>
                      <w:sz w:val="22"/>
                    </w:rPr>
                    <w:t>email:</w:t>
                  </w:r>
                  <w:hyperlink r:id="rId9" w:history="1">
                    <w:r w:rsidRPr="002D5107">
                      <w:rPr>
                        <w:rFonts w:ascii="Arial" w:hAnsi="Arial" w:cs="Arial"/>
                        <w:sz w:val="22"/>
                      </w:rPr>
                      <w:t>mail@1gym-spartis.lak.sch.gr</w:t>
                    </w:r>
                  </w:hyperlink>
                </w:p>
                <w:p w:rsidR="00585456" w:rsidRDefault="00585456" w:rsidP="002D5107">
                  <w:r>
                    <w:t xml:space="preserve">Ιστοσελίδα: </w:t>
                  </w:r>
                  <w:hyperlink r:id="rId10" w:history="1">
                    <w:r w:rsidRPr="00C32EB8">
                      <w:rPr>
                        <w:rStyle w:val="-"/>
                      </w:rPr>
                      <w:t>https://protogymnasio.gr/</w:t>
                    </w:r>
                  </w:hyperlink>
                </w:p>
                <w:p w:rsidR="00585456" w:rsidRPr="006156AE" w:rsidRDefault="00585456" w:rsidP="002D5107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ΑΝΑΛΗΨΗΣ </w:t>
      </w:r>
      <w:r w:rsidR="00585456">
        <w:rPr>
          <w:b/>
          <w:u w:val="single"/>
        </w:rPr>
        <w:t>ΗΜΕΡΗΣΙΑΣ ΜΕΤΑΚΙΝΗΣΗΣ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 xml:space="preserve">σύμφωνα με την υπ’ </w:t>
      </w:r>
      <w:proofErr w:type="spellStart"/>
      <w:r w:rsidRPr="0061096E">
        <w:rPr>
          <w:rFonts w:ascii="Arial" w:hAnsi="Arial" w:cs="Arial"/>
        </w:rPr>
        <w:t>αριθμ</w:t>
      </w:r>
      <w:proofErr w:type="spellEnd"/>
      <w:r w:rsidRPr="0061096E">
        <w:rPr>
          <w:rFonts w:ascii="Arial" w:hAnsi="Arial" w:cs="Arial"/>
        </w:rPr>
        <w:t xml:space="preserve">. 33120/ΓΔ4/2017 Υπουργική Απόφαση που δημοσιεύτηκε στο ΦΕΚ 681/ </w:t>
      </w:r>
      <w:proofErr w:type="spellStart"/>
      <w:r w:rsidRPr="0061096E">
        <w:rPr>
          <w:rFonts w:ascii="Arial" w:hAnsi="Arial" w:cs="Arial"/>
        </w:rPr>
        <w:t>τ.Β</w:t>
      </w:r>
      <w:proofErr w:type="spellEnd"/>
      <w:r w:rsidRPr="0061096E">
        <w:rPr>
          <w:rFonts w:ascii="Arial" w:hAnsi="Arial" w:cs="Arial"/>
        </w:rPr>
        <w:t>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προς κάθε ενδιαφερόμενο ταξιδιωτικό γραφείο,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υπ’ όψιν ποιοτικά και ποσοτικ</w:t>
      </w:r>
      <w:r w:rsidR="00FF4E34">
        <w:rPr>
          <w:rFonts w:ascii="Arial" w:hAnsi="Arial" w:cs="Arial"/>
        </w:rPr>
        <w:t xml:space="preserve">ά χαρακτηριστικά των προσφορών, </w:t>
      </w:r>
      <w:r w:rsidR="00E90F5F" w:rsidRPr="00E90F5F">
        <w:rPr>
          <w:rFonts w:ascii="Arial" w:hAnsi="Arial" w:cs="Arial"/>
        </w:rPr>
        <w:t>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585456">
        <w:rPr>
          <w:rFonts w:ascii="Arial" w:hAnsi="Arial" w:cs="Arial"/>
        </w:rPr>
        <w:t xml:space="preserve"> ημερήσια</w:t>
      </w:r>
      <w:r w:rsidR="00E90F5F" w:rsidRPr="00E90F5F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>μετακίνηση ομάδας εξήντα έξι  (66) μαθητών</w:t>
      </w:r>
      <w:r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 xml:space="preserve">στην </w:t>
      </w:r>
      <w:r w:rsidR="00FF4E34">
        <w:rPr>
          <w:rFonts w:ascii="Arial" w:hAnsi="Arial" w:cs="Arial"/>
        </w:rPr>
        <w:t>Καλαμάτα</w:t>
      </w:r>
      <w:r w:rsidR="00FF4E34" w:rsidRPr="00FF4E34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 xml:space="preserve">στο </w:t>
      </w:r>
      <w:r w:rsidR="00585456">
        <w:rPr>
          <w:rFonts w:ascii="Arial" w:hAnsi="Arial" w:cs="Arial"/>
        </w:rPr>
        <w:t>«</w:t>
      </w:r>
      <w:r w:rsidR="00FF4E34">
        <w:rPr>
          <w:rFonts w:ascii="Arial" w:hAnsi="Arial" w:cs="Arial"/>
        </w:rPr>
        <w:t>8</w:t>
      </w:r>
      <w:r w:rsidR="00FF4E34" w:rsidRPr="00FF4E34">
        <w:rPr>
          <w:rFonts w:ascii="Arial" w:hAnsi="Arial" w:cs="Arial"/>
          <w:vertAlign w:val="superscript"/>
        </w:rPr>
        <w:t>ο</w:t>
      </w:r>
      <w:r w:rsidR="00FF4E34">
        <w:rPr>
          <w:rFonts w:ascii="Arial" w:hAnsi="Arial" w:cs="Arial"/>
        </w:rPr>
        <w:t xml:space="preserve"> Μαθητικό Φεστιβάλ Ψηφιακής Δημιουργίας</w:t>
      </w:r>
      <w:r w:rsidR="00585456">
        <w:rPr>
          <w:rFonts w:ascii="Arial" w:hAnsi="Arial" w:cs="Arial"/>
        </w:rPr>
        <w:t>»</w:t>
      </w:r>
      <w:r w:rsidR="00E90F5F" w:rsidRPr="00E90F5F">
        <w:rPr>
          <w:rFonts w:ascii="Arial" w:hAnsi="Arial" w:cs="Arial"/>
        </w:rPr>
        <w:t xml:space="preserve">, </w:t>
      </w:r>
      <w:r w:rsidR="006331D6">
        <w:rPr>
          <w:rFonts w:ascii="Arial" w:hAnsi="Arial" w:cs="Arial"/>
        </w:rPr>
        <w:t>την</w:t>
      </w:r>
      <w:r w:rsidR="00E90F5F" w:rsidRPr="00E90F5F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 xml:space="preserve">Παρασκευή, 20/4/2018 </w:t>
      </w:r>
      <w:r w:rsidR="00E90F5F" w:rsidRPr="00E90F5F">
        <w:rPr>
          <w:rFonts w:ascii="Arial" w:hAnsi="Arial" w:cs="Arial"/>
        </w:rPr>
        <w:t>από τις 08.</w:t>
      </w:r>
      <w:r w:rsidR="009F396F">
        <w:rPr>
          <w:rFonts w:ascii="Arial" w:hAnsi="Arial" w:cs="Arial"/>
        </w:rPr>
        <w:t>15</w:t>
      </w:r>
      <w:r w:rsidR="00E90F5F" w:rsidRPr="00E90F5F">
        <w:rPr>
          <w:rFonts w:ascii="Arial" w:hAnsi="Arial" w:cs="Arial"/>
        </w:rPr>
        <w:t xml:space="preserve"> έως </w:t>
      </w:r>
      <w:r w:rsidR="00FF4E34">
        <w:rPr>
          <w:rFonts w:ascii="Arial" w:hAnsi="Arial" w:cs="Arial"/>
        </w:rPr>
        <w:t>20:30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Προορισμός: </w:t>
      </w:r>
      <w:r w:rsidR="00FF4E34">
        <w:rPr>
          <w:rFonts w:ascii="Arial" w:hAnsi="Arial" w:cs="Arial"/>
        </w:rPr>
        <w:t>Καλαμάτα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Χρόνος πραγματοποίησης: </w:t>
      </w:r>
      <w:r w:rsidR="00FF4E3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Απριλίου 2018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Προβλεπόμενος αριθμός συμμετεχόντων: 6</w:t>
      </w:r>
      <w:r w:rsidR="00FF4E34">
        <w:rPr>
          <w:rFonts w:ascii="Arial" w:hAnsi="Arial" w:cs="Arial"/>
        </w:rPr>
        <w:t>6</w:t>
      </w:r>
      <w:r w:rsidR="00E90F5F" w:rsidRPr="00E90F5F">
        <w:rPr>
          <w:rFonts w:ascii="Arial" w:hAnsi="Arial" w:cs="Arial"/>
        </w:rPr>
        <w:t xml:space="preserve"> μαθητές και </w:t>
      </w:r>
      <w:r w:rsidR="003F0008">
        <w:rPr>
          <w:rFonts w:ascii="Arial" w:hAnsi="Arial" w:cs="Arial"/>
        </w:rPr>
        <w:t>4</w:t>
      </w:r>
      <w:r w:rsidR="00E90F5F" w:rsidRPr="00E90F5F">
        <w:rPr>
          <w:rFonts w:ascii="Arial" w:hAnsi="Arial" w:cs="Arial"/>
        </w:rPr>
        <w:t xml:space="preserve"> συνοδοί- καθηγητές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2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  <w:r w:rsidR="003F0008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ή 1 διώροφο</w:t>
      </w:r>
      <w:r w:rsidR="00834E38">
        <w:rPr>
          <w:rFonts w:ascii="Arial" w:hAnsi="Arial" w:cs="Arial"/>
        </w:rPr>
        <w:t xml:space="preserve"> (με ειδικό σήμα)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Ζητούμενες υπηρεσίες - πρόγραμμα επίσκεψης: Σπάρτη – </w:t>
      </w:r>
      <w:r w:rsidR="00FF4E34">
        <w:rPr>
          <w:rFonts w:ascii="Arial" w:hAnsi="Arial" w:cs="Arial"/>
        </w:rPr>
        <w:t>Καλαμάτα - Σπάρτη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Ασφάλιση κάλυψης εξόδων σε περίπτωση ατυχήματος ή ασθένειας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 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ab/>
        <w:t xml:space="preserve">Οι κλειστές προσφορές θα πρέπει να παραδοθούν ιδιοχείρως ή να αποσταλούν ταχυδρομικά στη </w:t>
      </w:r>
      <w:r w:rsidR="003F0008">
        <w:rPr>
          <w:rFonts w:ascii="Arial" w:hAnsi="Arial" w:cs="Arial"/>
        </w:rPr>
        <w:t>Δ</w:t>
      </w:r>
      <w:r w:rsidRPr="00E90F5F">
        <w:rPr>
          <w:rFonts w:ascii="Arial" w:hAnsi="Arial" w:cs="Arial"/>
        </w:rPr>
        <w:t>ιεύθυνσ</w:t>
      </w:r>
      <w:r>
        <w:rPr>
          <w:rFonts w:ascii="Arial" w:hAnsi="Arial" w:cs="Arial"/>
        </w:rPr>
        <w:t xml:space="preserve">η του σχολείου μας μέχρι και </w:t>
      </w:r>
      <w:r w:rsidR="00834E38">
        <w:rPr>
          <w:rFonts w:ascii="Arial" w:hAnsi="Arial" w:cs="Arial"/>
        </w:rPr>
        <w:t xml:space="preserve">την </w:t>
      </w:r>
      <w:r w:rsidR="00FF4E34">
        <w:rPr>
          <w:rFonts w:ascii="Arial" w:hAnsi="Arial" w:cs="Arial"/>
        </w:rPr>
        <w:t>Δευτέρα, 16/4/2018</w:t>
      </w:r>
      <w:r w:rsidR="003F0008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 xml:space="preserve"> και ώρα </w:t>
      </w:r>
      <w:r w:rsidR="003F0008">
        <w:rPr>
          <w:rFonts w:ascii="Arial" w:hAnsi="Arial" w:cs="Arial"/>
        </w:rPr>
        <w:t>12:</w:t>
      </w:r>
      <w:r w:rsidR="00FF4E34">
        <w:rPr>
          <w:rFonts w:ascii="Arial" w:hAnsi="Arial" w:cs="Arial"/>
        </w:rPr>
        <w:t>3</w:t>
      </w:r>
      <w:r w:rsidR="003F0008">
        <w:rPr>
          <w:rFonts w:ascii="Arial" w:hAnsi="Arial" w:cs="Arial"/>
        </w:rPr>
        <w:t>0</w:t>
      </w:r>
      <w:r w:rsidRPr="00E90F5F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lastRenderedPageBreak/>
        <w:t xml:space="preserve">(σφραγίδα ταχυδρομείου) και θα ανοιχτούν </w:t>
      </w:r>
      <w:r w:rsidR="003F0008">
        <w:rPr>
          <w:rFonts w:ascii="Arial" w:hAnsi="Arial" w:cs="Arial"/>
        </w:rPr>
        <w:t xml:space="preserve">την </w:t>
      </w:r>
      <w:r w:rsidR="00FF4E34">
        <w:rPr>
          <w:rFonts w:ascii="Arial" w:hAnsi="Arial" w:cs="Arial"/>
        </w:rPr>
        <w:t>Δευτέρα,</w:t>
      </w:r>
      <w:r w:rsidR="003F0008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>16/4/2018</w:t>
      </w:r>
      <w:r w:rsidR="003F0008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 xml:space="preserve"> και ώρα </w:t>
      </w:r>
      <w:r w:rsidR="00C81239">
        <w:rPr>
          <w:rFonts w:ascii="Arial" w:hAnsi="Arial" w:cs="Arial"/>
        </w:rPr>
        <w:t>13</w:t>
      </w:r>
      <w:r w:rsidR="003F0008">
        <w:rPr>
          <w:rFonts w:ascii="Arial" w:hAnsi="Arial" w:cs="Arial"/>
        </w:rPr>
        <w:t>:00</w:t>
      </w:r>
      <w:r w:rsidRPr="00E90F5F">
        <w:rPr>
          <w:rFonts w:ascii="Arial" w:hAnsi="Arial" w:cs="Arial"/>
        </w:rPr>
        <w:t xml:space="preserve"> και 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τελική συνολική τιμή του  ταξιδιού,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υπεύθυνη δήλωση ότι το γραφείο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>εκτός του ΚΤΕΛ , βάσει Ν. 2446, άρθρο 1, παράγραφος 2β) ή βεβαίωση συνδρομής των νομίμων προϋποθέσεων για τη λειτουργία τουριστικού γραφείου.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proofErr w:type="spellStart"/>
      <w:r w:rsidRPr="00E90F5F">
        <w:rPr>
          <w:rFonts w:ascii="Arial" w:hAnsi="Arial" w:cs="Arial"/>
        </w:rPr>
        <w:t>Σακελλαρόπουλος</w:t>
      </w:r>
      <w:proofErr w:type="spellEnd"/>
      <w:r w:rsidRPr="00E90F5F">
        <w:rPr>
          <w:rFonts w:ascii="Arial" w:hAnsi="Arial" w:cs="Arial"/>
        </w:rPr>
        <w:t xml:space="preserve">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73" w:rsidRDefault="003B2B73">
      <w:r>
        <w:separator/>
      </w:r>
    </w:p>
  </w:endnote>
  <w:endnote w:type="continuationSeparator" w:id="0">
    <w:p w:rsidR="003B2B73" w:rsidRDefault="003B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73" w:rsidRDefault="003B2B73">
      <w:r>
        <w:separator/>
      </w:r>
    </w:p>
  </w:footnote>
  <w:footnote w:type="continuationSeparator" w:id="0">
    <w:p w:rsidR="003B2B73" w:rsidRDefault="003B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7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1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4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34"/>
  </w:num>
  <w:num w:numId="5">
    <w:abstractNumId w:val="15"/>
  </w:num>
  <w:num w:numId="6">
    <w:abstractNumId w:val="36"/>
  </w:num>
  <w:num w:numId="7">
    <w:abstractNumId w:val="19"/>
  </w:num>
  <w:num w:numId="8">
    <w:abstractNumId w:val="31"/>
  </w:num>
  <w:num w:numId="9">
    <w:abstractNumId w:val="38"/>
  </w:num>
  <w:num w:numId="10">
    <w:abstractNumId w:val="11"/>
  </w:num>
  <w:num w:numId="11">
    <w:abstractNumId w:val="35"/>
  </w:num>
  <w:num w:numId="12">
    <w:abstractNumId w:val="25"/>
  </w:num>
  <w:num w:numId="13">
    <w:abstractNumId w:val="23"/>
  </w:num>
  <w:num w:numId="14">
    <w:abstractNumId w:val="8"/>
  </w:num>
  <w:num w:numId="15">
    <w:abstractNumId w:val="37"/>
  </w:num>
  <w:num w:numId="16">
    <w:abstractNumId w:val="24"/>
  </w:num>
  <w:num w:numId="17">
    <w:abstractNumId w:val="13"/>
  </w:num>
  <w:num w:numId="18">
    <w:abstractNumId w:val="27"/>
  </w:num>
  <w:num w:numId="19">
    <w:abstractNumId w:val="16"/>
  </w:num>
  <w:num w:numId="20">
    <w:abstractNumId w:val="7"/>
  </w:num>
  <w:num w:numId="21">
    <w:abstractNumId w:val="28"/>
  </w:num>
  <w:num w:numId="22">
    <w:abstractNumId w:val="29"/>
  </w:num>
  <w:num w:numId="23">
    <w:abstractNumId w:val="18"/>
  </w:num>
  <w:num w:numId="24">
    <w:abstractNumId w:val="2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12"/>
  </w:num>
  <w:num w:numId="34">
    <w:abstractNumId w:val="10"/>
  </w:num>
  <w:num w:numId="35">
    <w:abstractNumId w:val="14"/>
  </w:num>
  <w:num w:numId="36">
    <w:abstractNumId w:val="26"/>
  </w:num>
  <w:num w:numId="37">
    <w:abstractNumId w:val="9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EBF"/>
    <w:rsid w:val="000076A7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D7DA5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8587D"/>
    <w:rsid w:val="003913B3"/>
    <w:rsid w:val="003919E1"/>
    <w:rsid w:val="00397F14"/>
    <w:rsid w:val="003A0775"/>
    <w:rsid w:val="003A5C0E"/>
    <w:rsid w:val="003B2B73"/>
    <w:rsid w:val="003C3CF8"/>
    <w:rsid w:val="003F0008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77B3"/>
    <w:rsid w:val="00461FA7"/>
    <w:rsid w:val="00483571"/>
    <w:rsid w:val="0048513E"/>
    <w:rsid w:val="004945B6"/>
    <w:rsid w:val="00494CB3"/>
    <w:rsid w:val="004A0FED"/>
    <w:rsid w:val="004B4F19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519F3"/>
    <w:rsid w:val="00551DCB"/>
    <w:rsid w:val="0057271B"/>
    <w:rsid w:val="00580A7A"/>
    <w:rsid w:val="005827C4"/>
    <w:rsid w:val="00585456"/>
    <w:rsid w:val="00585A9C"/>
    <w:rsid w:val="00587593"/>
    <w:rsid w:val="005B5ADC"/>
    <w:rsid w:val="005E2343"/>
    <w:rsid w:val="005F2F69"/>
    <w:rsid w:val="005F5F94"/>
    <w:rsid w:val="0060217F"/>
    <w:rsid w:val="00606F69"/>
    <w:rsid w:val="0061096E"/>
    <w:rsid w:val="006156AE"/>
    <w:rsid w:val="00616F38"/>
    <w:rsid w:val="00632475"/>
    <w:rsid w:val="006331D6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C6199"/>
    <w:rsid w:val="006D3C8A"/>
    <w:rsid w:val="00702F82"/>
    <w:rsid w:val="00706B40"/>
    <w:rsid w:val="007261F0"/>
    <w:rsid w:val="00726F5D"/>
    <w:rsid w:val="00732A52"/>
    <w:rsid w:val="0073393A"/>
    <w:rsid w:val="00737F03"/>
    <w:rsid w:val="00751AEC"/>
    <w:rsid w:val="00754E2A"/>
    <w:rsid w:val="00787101"/>
    <w:rsid w:val="00797FD0"/>
    <w:rsid w:val="007B1E80"/>
    <w:rsid w:val="007B651E"/>
    <w:rsid w:val="007C4E90"/>
    <w:rsid w:val="007D5590"/>
    <w:rsid w:val="007D76CE"/>
    <w:rsid w:val="007E624F"/>
    <w:rsid w:val="007E6339"/>
    <w:rsid w:val="007F56FF"/>
    <w:rsid w:val="007F6E97"/>
    <w:rsid w:val="00807904"/>
    <w:rsid w:val="0081415F"/>
    <w:rsid w:val="0081552D"/>
    <w:rsid w:val="008166A0"/>
    <w:rsid w:val="00826D43"/>
    <w:rsid w:val="008302D9"/>
    <w:rsid w:val="00834E38"/>
    <w:rsid w:val="008461F4"/>
    <w:rsid w:val="008468AF"/>
    <w:rsid w:val="008471DF"/>
    <w:rsid w:val="008656B4"/>
    <w:rsid w:val="00872162"/>
    <w:rsid w:val="0087751B"/>
    <w:rsid w:val="00881901"/>
    <w:rsid w:val="00881DFA"/>
    <w:rsid w:val="00891688"/>
    <w:rsid w:val="008A4C5D"/>
    <w:rsid w:val="008B4D59"/>
    <w:rsid w:val="008C156D"/>
    <w:rsid w:val="008C702E"/>
    <w:rsid w:val="008D0158"/>
    <w:rsid w:val="008E00F4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605C"/>
    <w:rsid w:val="00CF36F2"/>
    <w:rsid w:val="00D00A63"/>
    <w:rsid w:val="00D01621"/>
    <w:rsid w:val="00D04A2D"/>
    <w:rsid w:val="00D05342"/>
    <w:rsid w:val="00D13A6E"/>
    <w:rsid w:val="00D21F4F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2B55"/>
    <w:rsid w:val="00E76CC9"/>
    <w:rsid w:val="00E90F5F"/>
    <w:rsid w:val="00EA7FEA"/>
    <w:rsid w:val="00EB1ADB"/>
    <w:rsid w:val="00ED5505"/>
    <w:rsid w:val="00ED5DAC"/>
    <w:rsid w:val="00ED67E9"/>
    <w:rsid w:val="00EF1AF0"/>
    <w:rsid w:val="00F115E1"/>
    <w:rsid w:val="00F148AF"/>
    <w:rsid w:val="00F478B3"/>
    <w:rsid w:val="00F55065"/>
    <w:rsid w:val="00F565CE"/>
    <w:rsid w:val="00F60174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4E34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togymnasio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1gym-spartis.lak.sch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9258-0BF0-40C4-A592-5DFDAE9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2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3</cp:revision>
  <cp:lastPrinted>2018-02-22T08:06:00Z</cp:lastPrinted>
  <dcterms:created xsi:type="dcterms:W3CDTF">2018-04-04T08:22:00Z</dcterms:created>
  <dcterms:modified xsi:type="dcterms:W3CDTF">2018-04-04T08:24:00Z</dcterms:modified>
</cp:coreProperties>
</file>